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18" w:rsidRDefault="00322B18">
      <w:pPr>
        <w:spacing w:before="8" w:line="160" w:lineRule="exact"/>
        <w:rPr>
          <w:sz w:val="17"/>
          <w:szCs w:val="17"/>
        </w:rPr>
      </w:pPr>
    </w:p>
    <w:p w:rsidR="00322B18" w:rsidRDefault="00322B18">
      <w:pPr>
        <w:spacing w:line="200" w:lineRule="exact"/>
      </w:pPr>
    </w:p>
    <w:p w:rsidR="00322B18" w:rsidRDefault="00322B18">
      <w:pPr>
        <w:spacing w:line="200" w:lineRule="exact"/>
      </w:pPr>
    </w:p>
    <w:p w:rsidR="00322B18" w:rsidRDefault="00322B18">
      <w:pPr>
        <w:spacing w:line="200" w:lineRule="exact"/>
      </w:pPr>
    </w:p>
    <w:p w:rsidR="00322B18" w:rsidRPr="004D2AF3" w:rsidRDefault="00084C26">
      <w:pPr>
        <w:spacing w:before="9" w:line="440" w:lineRule="exact"/>
        <w:ind w:left="3159"/>
        <w:rPr>
          <w:rFonts w:asciiTheme="minorHAnsi" w:eastAsia="Arial" w:hAnsiTheme="minorHAnsi" w:cs="Arial"/>
          <w:sz w:val="40"/>
          <w:szCs w:val="40"/>
          <w:lang w:val="nb-NO"/>
        </w:rPr>
      </w:pPr>
      <w:proofErr w:type="spellStart"/>
      <w:r w:rsidRPr="004D2AF3">
        <w:rPr>
          <w:rFonts w:asciiTheme="minorHAnsi" w:eastAsia="Arial" w:hAnsiTheme="minorHAnsi" w:cs="Arial"/>
          <w:b/>
          <w:position w:val="-1"/>
          <w:sz w:val="40"/>
          <w:szCs w:val="40"/>
          <w:u w:val="thick" w:color="000000"/>
          <w:lang w:val="nb-NO"/>
        </w:rPr>
        <w:t>V</w:t>
      </w:r>
      <w:r w:rsidRPr="004D2AF3">
        <w:rPr>
          <w:rFonts w:asciiTheme="minorHAnsi" w:eastAsia="Arial" w:hAnsiTheme="minorHAnsi" w:cs="Arial"/>
          <w:b/>
          <w:spacing w:val="-2"/>
          <w:position w:val="-1"/>
          <w:sz w:val="40"/>
          <w:szCs w:val="40"/>
          <w:u w:val="thick" w:color="000000"/>
          <w:lang w:val="nb-NO"/>
        </w:rPr>
        <w:t>i</w:t>
      </w:r>
      <w:r w:rsidRPr="004D2AF3">
        <w:rPr>
          <w:rFonts w:asciiTheme="minorHAnsi" w:eastAsia="Arial" w:hAnsiTheme="minorHAnsi" w:cs="Arial"/>
          <w:b/>
          <w:position w:val="-1"/>
          <w:sz w:val="40"/>
          <w:szCs w:val="40"/>
          <w:u w:val="thick" w:color="000000"/>
          <w:lang w:val="nb-NO"/>
        </w:rPr>
        <w:t>ldb</w:t>
      </w:r>
      <w:r w:rsidRPr="004D2AF3">
        <w:rPr>
          <w:rFonts w:asciiTheme="minorHAnsi" w:eastAsia="Arial" w:hAnsiTheme="minorHAnsi" w:cs="Arial"/>
          <w:b/>
          <w:spacing w:val="-2"/>
          <w:position w:val="-1"/>
          <w:sz w:val="40"/>
          <w:szCs w:val="40"/>
          <w:u w:val="thick" w:color="000000"/>
          <w:lang w:val="nb-NO"/>
        </w:rPr>
        <w:t>j</w:t>
      </w:r>
      <w:r w:rsidR="00AE31C4" w:rsidRPr="004D2AF3">
        <w:rPr>
          <w:rFonts w:asciiTheme="minorHAnsi" w:eastAsia="Arial" w:hAnsiTheme="minorHAnsi" w:cs="Arial"/>
          <w:b/>
          <w:position w:val="-1"/>
          <w:sz w:val="40"/>
          <w:szCs w:val="40"/>
          <w:u w:val="thick" w:color="000000"/>
          <w:lang w:val="nb-NO"/>
        </w:rPr>
        <w:t>erg</w:t>
      </w:r>
      <w:proofErr w:type="spellEnd"/>
      <w:r w:rsidR="00AE31C4" w:rsidRPr="004D2AF3">
        <w:rPr>
          <w:rFonts w:asciiTheme="minorHAnsi" w:eastAsia="Arial" w:hAnsiTheme="minorHAnsi" w:cs="Arial"/>
          <w:b/>
          <w:position w:val="-1"/>
          <w:sz w:val="40"/>
          <w:szCs w:val="40"/>
          <w:u w:val="thick" w:color="000000"/>
          <w:lang w:val="nb-NO"/>
        </w:rPr>
        <w:t xml:space="preserve"> Cup 20</w:t>
      </w:r>
      <w:r w:rsidR="00B044F7">
        <w:rPr>
          <w:rFonts w:asciiTheme="minorHAnsi" w:eastAsia="Arial" w:hAnsiTheme="minorHAnsi" w:cs="Arial"/>
          <w:b/>
          <w:position w:val="-1"/>
          <w:sz w:val="40"/>
          <w:szCs w:val="40"/>
          <w:u w:val="thick" w:color="000000"/>
          <w:lang w:val="nb-NO"/>
        </w:rPr>
        <w:t>..</w:t>
      </w:r>
    </w:p>
    <w:p w:rsidR="00322B18" w:rsidRPr="004D2AF3" w:rsidRDefault="00322B18">
      <w:pPr>
        <w:spacing w:before="5" w:line="100" w:lineRule="exact"/>
        <w:rPr>
          <w:rFonts w:asciiTheme="minorHAnsi" w:hAnsiTheme="minorHAnsi"/>
          <w:sz w:val="24"/>
          <w:szCs w:val="24"/>
          <w:lang w:val="nb-NO"/>
        </w:rPr>
      </w:pPr>
    </w:p>
    <w:p w:rsidR="00322B18" w:rsidRPr="004D2AF3" w:rsidRDefault="00322B18">
      <w:pPr>
        <w:spacing w:line="200" w:lineRule="exact"/>
        <w:rPr>
          <w:rFonts w:asciiTheme="minorHAnsi" w:hAnsiTheme="minorHAnsi"/>
          <w:sz w:val="24"/>
          <w:szCs w:val="24"/>
          <w:lang w:val="nb-NO"/>
        </w:rPr>
      </w:pPr>
    </w:p>
    <w:p w:rsidR="00322B18" w:rsidRPr="004D2AF3" w:rsidRDefault="00322B18">
      <w:pPr>
        <w:spacing w:line="200" w:lineRule="exact"/>
        <w:rPr>
          <w:rFonts w:asciiTheme="minorHAnsi" w:hAnsiTheme="minorHAnsi"/>
          <w:sz w:val="24"/>
          <w:szCs w:val="24"/>
          <w:lang w:val="nb-NO"/>
        </w:rPr>
      </w:pPr>
    </w:p>
    <w:p w:rsidR="00322B18" w:rsidRPr="004D2AF3" w:rsidRDefault="00084C26">
      <w:pPr>
        <w:spacing w:before="25"/>
        <w:ind w:left="100"/>
        <w:rPr>
          <w:rFonts w:asciiTheme="minorHAnsi" w:eastAsia="Arial" w:hAnsiTheme="minorHAnsi" w:cs="Arial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Vildbjerg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C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up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bl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i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rrangert i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proofErr w:type="spellStart"/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Vildbj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rg</w:t>
      </w:r>
      <w:proofErr w:type="spellEnd"/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="00AE31C4" w:rsidRPr="004D2AF3">
        <w:rPr>
          <w:rFonts w:asciiTheme="minorHAnsi" w:eastAsia="Arial" w:hAnsiTheme="minorHAnsi" w:cs="Arial"/>
          <w:sz w:val="24"/>
          <w:szCs w:val="24"/>
          <w:lang w:val="nb-NO"/>
        </w:rPr>
        <w:t>….Dato</w:t>
      </w:r>
    </w:p>
    <w:p w:rsidR="00322B18" w:rsidRPr="004D2AF3" w:rsidRDefault="00322B18">
      <w:pPr>
        <w:spacing w:before="9" w:line="240" w:lineRule="exact"/>
        <w:rPr>
          <w:rFonts w:asciiTheme="minorHAnsi" w:hAnsiTheme="minorHAnsi"/>
          <w:sz w:val="24"/>
          <w:szCs w:val="24"/>
          <w:lang w:val="nb-NO"/>
        </w:rPr>
      </w:pPr>
    </w:p>
    <w:p w:rsidR="00322B18" w:rsidRPr="004D2AF3" w:rsidRDefault="00084C26">
      <w:pPr>
        <w:spacing w:line="300" w:lineRule="exact"/>
        <w:ind w:left="100"/>
        <w:rPr>
          <w:rFonts w:asciiTheme="minorHAnsi" w:eastAsia="Arial" w:hAnsiTheme="minorHAnsi" w:cs="Arial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b/>
          <w:i/>
          <w:spacing w:val="-1"/>
          <w:position w:val="-1"/>
          <w:sz w:val="24"/>
          <w:szCs w:val="24"/>
          <w:u w:val="thick" w:color="000000"/>
          <w:lang w:val="nb-NO"/>
        </w:rPr>
        <w:t>R</w:t>
      </w:r>
      <w:r w:rsidRPr="004D2AF3">
        <w:rPr>
          <w:rFonts w:asciiTheme="minorHAnsi" w:eastAsia="Arial" w:hAnsiTheme="minorHAnsi" w:cs="Arial"/>
          <w:b/>
          <w:i/>
          <w:position w:val="-1"/>
          <w:sz w:val="24"/>
          <w:szCs w:val="24"/>
          <w:u w:val="thick" w:color="000000"/>
          <w:lang w:val="nb-NO"/>
        </w:rPr>
        <w:t>e</w:t>
      </w:r>
      <w:r w:rsidRPr="004D2AF3">
        <w:rPr>
          <w:rFonts w:asciiTheme="minorHAnsi" w:eastAsia="Arial" w:hAnsiTheme="minorHAnsi" w:cs="Arial"/>
          <w:b/>
          <w:i/>
          <w:spacing w:val="1"/>
          <w:position w:val="-1"/>
          <w:sz w:val="24"/>
          <w:szCs w:val="24"/>
          <w:u w:val="thick" w:color="000000"/>
          <w:lang w:val="nb-NO"/>
        </w:rPr>
        <w:t>i</w:t>
      </w:r>
      <w:r w:rsidRPr="004D2AF3">
        <w:rPr>
          <w:rFonts w:asciiTheme="minorHAnsi" w:eastAsia="Arial" w:hAnsiTheme="minorHAnsi" w:cs="Arial"/>
          <w:b/>
          <w:i/>
          <w:position w:val="-1"/>
          <w:sz w:val="24"/>
          <w:szCs w:val="24"/>
          <w:u w:val="thick" w:color="000000"/>
          <w:lang w:val="nb-NO"/>
        </w:rPr>
        <w:t>se</w:t>
      </w:r>
      <w:r w:rsidRPr="004D2AF3">
        <w:rPr>
          <w:rFonts w:asciiTheme="minorHAnsi" w:eastAsia="Arial" w:hAnsiTheme="minorHAnsi" w:cs="Arial"/>
          <w:b/>
          <w:i/>
          <w:spacing w:val="-1"/>
          <w:position w:val="-1"/>
          <w:sz w:val="24"/>
          <w:szCs w:val="24"/>
          <w:u w:val="thick" w:color="000000"/>
          <w:lang w:val="nb-NO"/>
        </w:rPr>
        <w:t>opp</w:t>
      </w:r>
      <w:r w:rsidRPr="004D2AF3">
        <w:rPr>
          <w:rFonts w:asciiTheme="minorHAnsi" w:eastAsia="Arial" w:hAnsiTheme="minorHAnsi" w:cs="Arial"/>
          <w:b/>
          <w:i/>
          <w:spacing w:val="1"/>
          <w:position w:val="-1"/>
          <w:sz w:val="24"/>
          <w:szCs w:val="24"/>
          <w:u w:val="thick" w:color="000000"/>
          <w:lang w:val="nb-NO"/>
        </w:rPr>
        <w:t>l</w:t>
      </w:r>
      <w:r w:rsidRPr="004D2AF3">
        <w:rPr>
          <w:rFonts w:asciiTheme="minorHAnsi" w:eastAsia="Arial" w:hAnsiTheme="minorHAnsi" w:cs="Arial"/>
          <w:b/>
          <w:i/>
          <w:position w:val="-1"/>
          <w:sz w:val="24"/>
          <w:szCs w:val="24"/>
          <w:u w:val="thick" w:color="000000"/>
          <w:lang w:val="nb-NO"/>
        </w:rPr>
        <w:t>e</w:t>
      </w:r>
      <w:r w:rsidRPr="004D2AF3">
        <w:rPr>
          <w:rFonts w:asciiTheme="minorHAnsi" w:eastAsia="Arial" w:hAnsiTheme="minorHAnsi" w:cs="Arial"/>
          <w:b/>
          <w:i/>
          <w:spacing w:val="-1"/>
          <w:position w:val="-1"/>
          <w:sz w:val="24"/>
          <w:szCs w:val="24"/>
          <w:u w:val="thick" w:color="000000"/>
          <w:lang w:val="nb-NO"/>
        </w:rPr>
        <w:t>gg</w:t>
      </w:r>
      <w:r w:rsidRPr="004D2AF3">
        <w:rPr>
          <w:rFonts w:asciiTheme="minorHAnsi" w:eastAsia="Arial" w:hAnsiTheme="minorHAnsi" w:cs="Arial"/>
          <w:b/>
          <w:i/>
          <w:position w:val="-1"/>
          <w:sz w:val="24"/>
          <w:szCs w:val="24"/>
          <w:u w:val="thick" w:color="000000"/>
          <w:lang w:val="nb-NO"/>
        </w:rPr>
        <w:t>:</w:t>
      </w:r>
    </w:p>
    <w:p w:rsidR="00322B18" w:rsidRPr="004D2AF3" w:rsidRDefault="00322B18">
      <w:pPr>
        <w:spacing w:before="8" w:line="220" w:lineRule="exact"/>
        <w:rPr>
          <w:rFonts w:asciiTheme="minorHAnsi" w:hAnsiTheme="minorHAnsi"/>
          <w:sz w:val="24"/>
          <w:szCs w:val="24"/>
          <w:lang w:val="nb-NO"/>
        </w:rPr>
      </w:pPr>
    </w:p>
    <w:p w:rsidR="00322B18" w:rsidRPr="004D2AF3" w:rsidRDefault="00084C26">
      <w:pPr>
        <w:spacing w:before="25" w:line="276" w:lineRule="auto"/>
        <w:ind w:left="100" w:right="57"/>
        <w:rPr>
          <w:rFonts w:asciiTheme="minorHAnsi" w:eastAsia="Arial" w:hAnsiTheme="minorHAnsi" w:cs="Arial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b/>
          <w:i/>
          <w:spacing w:val="-1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b/>
          <w:i/>
          <w:sz w:val="24"/>
          <w:szCs w:val="24"/>
          <w:lang w:val="nb-NO"/>
        </w:rPr>
        <w:t>v</w:t>
      </w:r>
      <w:r w:rsidRPr="004D2AF3">
        <w:rPr>
          <w:rFonts w:asciiTheme="minorHAnsi" w:eastAsia="Arial" w:hAnsiTheme="minorHAnsi" w:cs="Arial"/>
          <w:b/>
          <w:i/>
          <w:spacing w:val="1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b/>
          <w:i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b/>
          <w:i/>
          <w:spacing w:val="1"/>
          <w:sz w:val="24"/>
          <w:szCs w:val="24"/>
          <w:lang w:val="nb-NO"/>
        </w:rPr>
        <w:t>i</w:t>
      </w:r>
      <w:r w:rsidRPr="004D2AF3">
        <w:rPr>
          <w:rFonts w:asciiTheme="minorHAnsi" w:eastAsia="Arial" w:hAnsiTheme="minorHAnsi" w:cs="Arial"/>
          <w:b/>
          <w:i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b/>
          <w:i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b/>
          <w:i/>
          <w:sz w:val="24"/>
          <w:szCs w:val="24"/>
          <w:lang w:val="nb-NO"/>
        </w:rPr>
        <w:t>:</w:t>
      </w:r>
      <w:r w:rsidRPr="004D2AF3">
        <w:rPr>
          <w:rFonts w:asciiTheme="minorHAnsi" w:eastAsia="Arial" w:hAnsiTheme="minorHAnsi" w:cs="Arial"/>
          <w:b/>
          <w:i/>
          <w:spacing w:val="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F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or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de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o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m i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pacing w:val="3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rei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er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p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ri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v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at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å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d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t opp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mø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4"/>
          <w:sz w:val="24"/>
          <w:szCs w:val="24"/>
          <w:lang w:val="nb-NO"/>
        </w:rPr>
        <w:t>v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ed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ball</w:t>
      </w:r>
      <w:r w:rsidRPr="004D2AF3">
        <w:rPr>
          <w:rFonts w:asciiTheme="minorHAnsi" w:eastAsia="Arial" w:hAnsiTheme="minorHAnsi" w:cs="Arial"/>
          <w:spacing w:val="2"/>
          <w:sz w:val="24"/>
          <w:szCs w:val="24"/>
          <w:lang w:val="nb-NO"/>
        </w:rPr>
        <w:t>b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ingen på Sola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en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l. </w:t>
      </w:r>
      <w:r w:rsidR="00AE31C4"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… ___dag …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B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u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ss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n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går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 xml:space="preserve"> </w:t>
      </w:r>
      <w:proofErr w:type="spellStart"/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l</w:t>
      </w:r>
      <w:proofErr w:type="spellEnd"/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 </w:t>
      </w:r>
      <w:r w:rsidR="00AE31C4" w:rsidRPr="004D2AF3">
        <w:rPr>
          <w:rFonts w:asciiTheme="minorHAnsi" w:eastAsia="Arial" w:hAnsiTheme="minorHAnsi" w:cs="Arial"/>
          <w:sz w:val="24"/>
          <w:szCs w:val="24"/>
          <w:lang w:val="nb-NO"/>
        </w:rPr>
        <w:t>…</w:t>
      </w:r>
      <w:r w:rsidR="00EE0012"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 xml:space="preserve"> (bussen går presis for å rekke ferjen – </w:t>
      </w:r>
      <w:proofErr w:type="spellStart"/>
      <w:r w:rsidR="00EE0012"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dvs</w:t>
      </w:r>
      <w:proofErr w:type="spellEnd"/>
      <w:r w:rsidR="00EE0012"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 xml:space="preserve"> at vi ikke venter dersom noen kommer for sent)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. </w:t>
      </w:r>
      <w:r w:rsidR="00EE0012"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Forventet ankomst i </w:t>
      </w:r>
      <w:proofErr w:type="spellStart"/>
      <w:r w:rsidR="00EE0012" w:rsidRPr="004D2AF3">
        <w:rPr>
          <w:rFonts w:asciiTheme="minorHAnsi" w:eastAsia="Arial" w:hAnsiTheme="minorHAnsi" w:cs="Arial"/>
          <w:sz w:val="24"/>
          <w:szCs w:val="24"/>
          <w:lang w:val="nb-NO"/>
        </w:rPr>
        <w:t>Vildbjerg</w:t>
      </w:r>
      <w:proofErr w:type="spellEnd"/>
      <w:r w:rsidR="00EE0012"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 er </w:t>
      </w:r>
      <w:proofErr w:type="spellStart"/>
      <w:r w:rsidR="00EE0012" w:rsidRPr="004D2AF3">
        <w:rPr>
          <w:rFonts w:asciiTheme="minorHAnsi" w:eastAsia="Arial" w:hAnsiTheme="minorHAnsi" w:cs="Arial"/>
          <w:sz w:val="24"/>
          <w:szCs w:val="24"/>
          <w:lang w:val="nb-NO"/>
        </w:rPr>
        <w:t>ca</w:t>
      </w:r>
      <w:proofErr w:type="spellEnd"/>
      <w:r w:rsidR="00EE0012"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 kl. </w:t>
      </w:r>
      <w:r w:rsidR="00AE31C4" w:rsidRPr="004D2AF3">
        <w:rPr>
          <w:rFonts w:asciiTheme="minorHAnsi" w:eastAsia="Arial" w:hAnsiTheme="minorHAnsi" w:cs="Arial"/>
          <w:sz w:val="24"/>
          <w:szCs w:val="24"/>
          <w:lang w:val="nb-NO"/>
        </w:rPr>
        <w:t>...</w:t>
      </w:r>
      <w:r w:rsidR="00EE0012" w:rsidRPr="004D2AF3">
        <w:rPr>
          <w:rFonts w:asciiTheme="minorHAnsi" w:eastAsia="Arial" w:hAnsiTheme="minorHAnsi" w:cs="Arial"/>
          <w:sz w:val="24"/>
          <w:szCs w:val="24"/>
          <w:lang w:val="nb-NO"/>
        </w:rPr>
        <w:t>.</w:t>
      </w:r>
    </w:p>
    <w:p w:rsidR="00322B18" w:rsidRPr="004D2AF3" w:rsidRDefault="00322B18">
      <w:pPr>
        <w:spacing w:before="9" w:line="180" w:lineRule="exact"/>
        <w:rPr>
          <w:rFonts w:asciiTheme="minorHAnsi" w:hAnsiTheme="minorHAnsi"/>
          <w:sz w:val="24"/>
          <w:szCs w:val="24"/>
          <w:lang w:val="nb-NO"/>
        </w:rPr>
      </w:pPr>
    </w:p>
    <w:p w:rsidR="00322B18" w:rsidRPr="004D2AF3" w:rsidRDefault="00084C26">
      <w:pPr>
        <w:ind w:left="100"/>
        <w:rPr>
          <w:rFonts w:asciiTheme="minorHAnsi" w:eastAsia="Arial" w:hAnsiTheme="minorHAnsi" w:cs="Arial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b/>
          <w:i/>
          <w:spacing w:val="-1"/>
          <w:sz w:val="24"/>
          <w:szCs w:val="24"/>
          <w:lang w:val="da-DK"/>
        </w:rPr>
        <w:t>R</w:t>
      </w:r>
      <w:r w:rsidRPr="004D2AF3">
        <w:rPr>
          <w:rFonts w:asciiTheme="minorHAnsi" w:eastAsia="Arial" w:hAnsiTheme="minorHAnsi" w:cs="Arial"/>
          <w:b/>
          <w:i/>
          <w:sz w:val="24"/>
          <w:szCs w:val="24"/>
          <w:lang w:val="da-DK"/>
        </w:rPr>
        <w:t>et</w:t>
      </w:r>
      <w:r w:rsidRPr="004D2AF3">
        <w:rPr>
          <w:rFonts w:asciiTheme="minorHAnsi" w:eastAsia="Arial" w:hAnsiTheme="minorHAnsi" w:cs="Arial"/>
          <w:b/>
          <w:i/>
          <w:spacing w:val="-1"/>
          <w:sz w:val="24"/>
          <w:szCs w:val="24"/>
          <w:lang w:val="da-DK"/>
        </w:rPr>
        <w:t>u</w:t>
      </w:r>
      <w:r w:rsidRPr="004D2AF3">
        <w:rPr>
          <w:rFonts w:asciiTheme="minorHAnsi" w:eastAsia="Arial" w:hAnsiTheme="minorHAnsi" w:cs="Arial"/>
          <w:b/>
          <w:i/>
          <w:spacing w:val="1"/>
          <w:sz w:val="24"/>
          <w:szCs w:val="24"/>
          <w:lang w:val="da-DK"/>
        </w:rPr>
        <w:t>r</w:t>
      </w:r>
      <w:r w:rsidRPr="004D2AF3">
        <w:rPr>
          <w:rFonts w:asciiTheme="minorHAnsi" w:eastAsia="Arial" w:hAnsiTheme="minorHAnsi" w:cs="Arial"/>
          <w:b/>
          <w:i/>
          <w:sz w:val="24"/>
          <w:szCs w:val="24"/>
          <w:lang w:val="da-DK"/>
        </w:rPr>
        <w:t>:</w:t>
      </w:r>
      <w:r w:rsidRPr="004D2AF3">
        <w:rPr>
          <w:rFonts w:asciiTheme="minorHAnsi" w:eastAsia="Arial" w:hAnsiTheme="minorHAnsi" w:cs="Arial"/>
          <w:b/>
          <w:i/>
          <w:spacing w:val="2"/>
          <w:sz w:val="24"/>
          <w:szCs w:val="24"/>
          <w:lang w:val="da-DK"/>
        </w:rPr>
        <w:t xml:space="preserve">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da-DK"/>
        </w:rPr>
        <w:t>M</w:t>
      </w:r>
      <w:r w:rsidRPr="004D2AF3">
        <w:rPr>
          <w:rFonts w:asciiTheme="minorHAnsi" w:eastAsia="Arial" w:hAnsiTheme="minorHAnsi" w:cs="Arial"/>
          <w:sz w:val="24"/>
          <w:szCs w:val="24"/>
          <w:lang w:val="da-DK"/>
        </w:rPr>
        <w:t>ed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da-DK"/>
        </w:rPr>
        <w:t xml:space="preserve"> C</w:t>
      </w:r>
      <w:r w:rsidRPr="004D2AF3">
        <w:rPr>
          <w:rFonts w:asciiTheme="minorHAnsi" w:eastAsia="Arial" w:hAnsiTheme="minorHAnsi" w:cs="Arial"/>
          <w:sz w:val="24"/>
          <w:szCs w:val="24"/>
          <w:lang w:val="da-DK"/>
        </w:rPr>
        <w:t>olorl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da-DK"/>
        </w:rPr>
        <w:t>i</w:t>
      </w:r>
      <w:r w:rsidRPr="004D2AF3">
        <w:rPr>
          <w:rFonts w:asciiTheme="minorHAnsi" w:eastAsia="Arial" w:hAnsiTheme="minorHAnsi" w:cs="Arial"/>
          <w:sz w:val="24"/>
          <w:szCs w:val="24"/>
          <w:lang w:val="da-DK"/>
        </w:rPr>
        <w:t>ne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da-DK"/>
        </w:rPr>
        <w:t xml:space="preserve">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da-DK"/>
        </w:rPr>
        <w:t>f</w:t>
      </w:r>
      <w:r w:rsidRPr="004D2AF3">
        <w:rPr>
          <w:rFonts w:asciiTheme="minorHAnsi" w:eastAsia="Arial" w:hAnsiTheme="minorHAnsi" w:cs="Arial"/>
          <w:sz w:val="24"/>
          <w:szCs w:val="24"/>
          <w:lang w:val="da-DK"/>
        </w:rPr>
        <w:t>ra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da-DK"/>
        </w:rPr>
        <w:t xml:space="preserve">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da-DK"/>
        </w:rPr>
        <w:t>H</w:t>
      </w:r>
      <w:r w:rsidRPr="004D2AF3">
        <w:rPr>
          <w:rFonts w:asciiTheme="minorHAnsi" w:eastAsia="Arial" w:hAnsiTheme="minorHAnsi" w:cs="Arial"/>
          <w:sz w:val="24"/>
          <w:szCs w:val="24"/>
          <w:lang w:val="da-DK"/>
        </w:rPr>
        <w:t>i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da-DK"/>
        </w:rPr>
        <w:t>r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da-DK"/>
        </w:rPr>
        <w:t>t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da-DK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da-DK"/>
        </w:rPr>
        <w:t>hals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da-DK"/>
        </w:rPr>
        <w:t xml:space="preserve">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da-DK"/>
        </w:rPr>
        <w:t>k</w:t>
      </w:r>
      <w:r w:rsidRPr="004D2AF3">
        <w:rPr>
          <w:rFonts w:asciiTheme="minorHAnsi" w:eastAsia="Arial" w:hAnsiTheme="minorHAnsi" w:cs="Arial"/>
          <w:sz w:val="24"/>
          <w:szCs w:val="24"/>
          <w:lang w:val="da-DK"/>
        </w:rPr>
        <w:t xml:space="preserve">l: </w:t>
      </w:r>
      <w:r w:rsidR="00AE31C4" w:rsidRPr="004D2AF3">
        <w:rPr>
          <w:rFonts w:asciiTheme="minorHAnsi" w:eastAsia="Arial" w:hAnsiTheme="minorHAnsi" w:cs="Arial"/>
          <w:sz w:val="24"/>
          <w:szCs w:val="24"/>
          <w:lang w:val="da-DK"/>
        </w:rPr>
        <w:t>…</w:t>
      </w:r>
      <w:r w:rsidRPr="004D2AF3">
        <w:rPr>
          <w:rFonts w:asciiTheme="minorHAnsi" w:eastAsia="Arial" w:hAnsiTheme="minorHAnsi" w:cs="Arial"/>
          <w:sz w:val="24"/>
          <w:szCs w:val="24"/>
          <w:lang w:val="da-DK"/>
        </w:rPr>
        <w:t xml:space="preserve">, </w:t>
      </w:r>
      <w:r w:rsidR="00AE31C4" w:rsidRPr="004D2AF3">
        <w:rPr>
          <w:rFonts w:asciiTheme="minorHAnsi" w:eastAsia="Arial" w:hAnsiTheme="minorHAnsi" w:cs="Arial"/>
          <w:sz w:val="24"/>
          <w:szCs w:val="24"/>
          <w:lang w:val="da-DK"/>
        </w:rPr>
        <w:t>___</w:t>
      </w:r>
      <w:r w:rsidR="00AE31C4" w:rsidRPr="004D2AF3">
        <w:rPr>
          <w:rFonts w:asciiTheme="minorHAnsi" w:eastAsia="Arial" w:hAnsiTheme="minorHAnsi" w:cs="Arial"/>
          <w:spacing w:val="1"/>
          <w:sz w:val="24"/>
          <w:szCs w:val="24"/>
          <w:lang w:val="da-DK"/>
        </w:rPr>
        <w:t>dag …</w:t>
      </w:r>
      <w:r w:rsidRPr="004D2AF3">
        <w:rPr>
          <w:rFonts w:asciiTheme="minorHAnsi" w:eastAsia="Arial" w:hAnsiTheme="minorHAnsi" w:cs="Arial"/>
          <w:sz w:val="24"/>
          <w:szCs w:val="24"/>
          <w:lang w:val="da-DK"/>
        </w:rPr>
        <w:t>.</w:t>
      </w:r>
      <w:r w:rsidRPr="004D2AF3">
        <w:rPr>
          <w:rFonts w:asciiTheme="minorHAnsi" w:eastAsia="Arial" w:hAnsiTheme="minorHAnsi" w:cs="Arial"/>
          <w:spacing w:val="3"/>
          <w:sz w:val="24"/>
          <w:szCs w:val="24"/>
          <w:lang w:val="da-DK"/>
        </w:rPr>
        <w:t xml:space="preserve"> 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n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o</w:t>
      </w:r>
      <w:r w:rsidRPr="004D2AF3">
        <w:rPr>
          <w:rFonts w:asciiTheme="minorHAnsi" w:eastAsia="Arial" w:hAnsiTheme="minorHAnsi" w:cs="Arial"/>
          <w:spacing w:val="-4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t</w:t>
      </w:r>
    </w:p>
    <w:p w:rsidR="00322B18" w:rsidRPr="004D2AF3" w:rsidRDefault="00084C26">
      <w:pPr>
        <w:spacing w:before="47"/>
        <w:ind w:left="100"/>
        <w:rPr>
          <w:rFonts w:asciiTheme="minorHAnsi" w:eastAsia="Arial" w:hAnsiTheme="minorHAnsi" w:cs="Arial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Kri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ia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n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and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l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="00AE31C4" w:rsidRPr="004D2AF3">
        <w:rPr>
          <w:rFonts w:asciiTheme="minorHAnsi" w:eastAsia="Arial" w:hAnsiTheme="minorHAnsi" w:cs="Arial"/>
          <w:sz w:val="24"/>
          <w:szCs w:val="24"/>
          <w:lang w:val="nb-NO"/>
        </w:rPr>
        <w:t>…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.</w:t>
      </w:r>
      <w:r w:rsidRPr="004D2AF3">
        <w:rPr>
          <w:rFonts w:asciiTheme="minorHAnsi" w:eastAsia="Arial" w:hAnsiTheme="minorHAnsi" w:cs="Arial"/>
          <w:spacing w:val="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n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o</w:t>
      </w:r>
      <w:r w:rsidRPr="004D2AF3">
        <w:rPr>
          <w:rFonts w:asciiTheme="minorHAnsi" w:eastAsia="Arial" w:hAnsiTheme="minorHAnsi" w:cs="Arial"/>
          <w:spacing w:val="-4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pacing w:val="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Sola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 xml:space="preserve"> </w:t>
      </w:r>
      <w:proofErr w:type="spellStart"/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c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a</w:t>
      </w:r>
      <w:proofErr w:type="spellEnd"/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proofErr w:type="spellStart"/>
      <w:r w:rsidR="00786843"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kl</w:t>
      </w:r>
      <w:proofErr w:type="spellEnd"/>
      <w:r w:rsidR="00786843"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="00AE31C4" w:rsidRPr="004D2AF3">
        <w:rPr>
          <w:rFonts w:asciiTheme="minorHAnsi" w:eastAsia="Arial" w:hAnsiTheme="minorHAnsi" w:cs="Arial"/>
          <w:sz w:val="24"/>
          <w:szCs w:val="24"/>
          <w:lang w:val="nb-NO"/>
        </w:rPr>
        <w:t>…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="00AE31C4"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___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d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g</w:t>
      </w:r>
      <w:r w:rsidR="00AE31C4"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.</w:t>
      </w:r>
    </w:p>
    <w:p w:rsidR="00322B18" w:rsidRPr="004D2AF3" w:rsidRDefault="00322B18">
      <w:pPr>
        <w:spacing w:before="9" w:line="240" w:lineRule="exact"/>
        <w:rPr>
          <w:rFonts w:asciiTheme="minorHAnsi" w:hAnsiTheme="minorHAnsi"/>
          <w:sz w:val="24"/>
          <w:szCs w:val="24"/>
          <w:lang w:val="nb-NO"/>
        </w:rPr>
      </w:pPr>
    </w:p>
    <w:p w:rsidR="00322B18" w:rsidRPr="004D2AF3" w:rsidRDefault="00084C26" w:rsidP="00310964">
      <w:pPr>
        <w:ind w:left="100"/>
        <w:rPr>
          <w:rFonts w:asciiTheme="minorHAnsi" w:eastAsia="Arial" w:hAnsiTheme="minorHAnsi" w:cs="Arial"/>
          <w:spacing w:val="-1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b/>
          <w:i/>
          <w:spacing w:val="-1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b/>
          <w:i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b/>
          <w:i/>
          <w:spacing w:val="1"/>
          <w:sz w:val="24"/>
          <w:szCs w:val="24"/>
          <w:lang w:val="nb-NO"/>
        </w:rPr>
        <w:t>i</w:t>
      </w:r>
      <w:r w:rsidRPr="004D2AF3">
        <w:rPr>
          <w:rFonts w:asciiTheme="minorHAnsi" w:eastAsia="Arial" w:hAnsiTheme="minorHAnsi" w:cs="Arial"/>
          <w:b/>
          <w:i/>
          <w:sz w:val="24"/>
          <w:szCs w:val="24"/>
          <w:lang w:val="nb-NO"/>
        </w:rPr>
        <w:t>se</w:t>
      </w:r>
      <w:r w:rsidRPr="004D2AF3">
        <w:rPr>
          <w:rFonts w:asciiTheme="minorHAnsi" w:eastAsia="Arial" w:hAnsiTheme="minorHAnsi" w:cs="Arial"/>
          <w:b/>
          <w:i/>
          <w:spacing w:val="1"/>
          <w:sz w:val="24"/>
          <w:szCs w:val="24"/>
          <w:lang w:val="nb-NO"/>
        </w:rPr>
        <w:t>l</w:t>
      </w:r>
      <w:r w:rsidRPr="004D2AF3">
        <w:rPr>
          <w:rFonts w:asciiTheme="minorHAnsi" w:eastAsia="Arial" w:hAnsiTheme="minorHAnsi" w:cs="Arial"/>
          <w:b/>
          <w:i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b/>
          <w:i/>
          <w:spacing w:val="-1"/>
          <w:sz w:val="24"/>
          <w:szCs w:val="24"/>
          <w:lang w:val="nb-NO"/>
        </w:rPr>
        <w:t>d</w:t>
      </w:r>
      <w:r w:rsidRPr="004D2AF3">
        <w:rPr>
          <w:rFonts w:asciiTheme="minorHAnsi" w:eastAsia="Arial" w:hAnsiTheme="minorHAnsi" w:cs="Arial"/>
          <w:b/>
          <w:i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b/>
          <w:i/>
          <w:spacing w:val="1"/>
          <w:sz w:val="24"/>
          <w:szCs w:val="24"/>
          <w:lang w:val="nb-NO"/>
        </w:rPr>
        <w:t>r</w:t>
      </w:r>
      <w:r w:rsidR="00786843" w:rsidRPr="004D2AF3">
        <w:rPr>
          <w:rFonts w:asciiTheme="minorHAnsi" w:eastAsia="Arial" w:hAnsiTheme="minorHAnsi" w:cs="Arial"/>
          <w:b/>
          <w:i/>
          <w:sz w:val="24"/>
          <w:szCs w:val="24"/>
          <w:lang w:val="nb-NO"/>
        </w:rPr>
        <w:t xml:space="preserve"> </w:t>
      </w:r>
      <w:r w:rsidR="00AE31C4" w:rsidRPr="004D2AF3">
        <w:rPr>
          <w:rFonts w:asciiTheme="minorHAnsi" w:eastAsia="Arial" w:hAnsiTheme="minorHAnsi" w:cs="Arial"/>
          <w:b/>
          <w:i/>
          <w:sz w:val="24"/>
          <w:szCs w:val="24"/>
          <w:lang w:val="nb-NO"/>
        </w:rPr>
        <w:t xml:space="preserve">… </w:t>
      </w:r>
      <w:r w:rsidRPr="004D2AF3">
        <w:rPr>
          <w:rFonts w:asciiTheme="minorHAnsi" w:eastAsia="Arial" w:hAnsiTheme="minorHAnsi" w:cs="Arial"/>
          <w:b/>
          <w:i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b/>
          <w:i/>
          <w:spacing w:val="1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b/>
          <w:i/>
          <w:sz w:val="24"/>
          <w:szCs w:val="24"/>
          <w:lang w:val="nb-NO"/>
        </w:rPr>
        <w:t xml:space="preserve">: </w:t>
      </w:r>
    </w:p>
    <w:p w:rsidR="00AE31C4" w:rsidRPr="004D2AF3" w:rsidRDefault="00AE31C4" w:rsidP="00310964">
      <w:pPr>
        <w:ind w:left="100"/>
        <w:rPr>
          <w:rFonts w:asciiTheme="minorHAnsi" w:eastAsia="Arial" w:hAnsiTheme="minorHAnsi" w:cs="Arial"/>
          <w:sz w:val="24"/>
          <w:szCs w:val="24"/>
          <w:lang w:val="nb-NO"/>
        </w:rPr>
      </w:pPr>
    </w:p>
    <w:p w:rsidR="00322B18" w:rsidRPr="004D2AF3" w:rsidRDefault="00322B18">
      <w:pPr>
        <w:spacing w:before="9" w:line="240" w:lineRule="exact"/>
        <w:rPr>
          <w:rFonts w:asciiTheme="minorHAnsi" w:hAnsiTheme="minorHAnsi"/>
          <w:sz w:val="24"/>
          <w:szCs w:val="24"/>
          <w:lang w:val="nb-NO"/>
        </w:rPr>
      </w:pPr>
    </w:p>
    <w:p w:rsidR="00322B18" w:rsidRPr="004D2AF3" w:rsidRDefault="00084C26">
      <w:pPr>
        <w:spacing w:line="300" w:lineRule="exact"/>
        <w:ind w:left="100"/>
        <w:rPr>
          <w:rFonts w:asciiTheme="minorHAnsi" w:eastAsia="Arial" w:hAnsiTheme="minorHAnsi" w:cs="Arial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b/>
          <w:i/>
          <w:position w:val="-1"/>
          <w:sz w:val="24"/>
          <w:szCs w:val="24"/>
          <w:u w:val="thick" w:color="000000"/>
          <w:lang w:val="nb-NO"/>
        </w:rPr>
        <w:t>Ove</w:t>
      </w:r>
      <w:r w:rsidRPr="004D2AF3">
        <w:rPr>
          <w:rFonts w:asciiTheme="minorHAnsi" w:eastAsia="Arial" w:hAnsiTheme="minorHAnsi" w:cs="Arial"/>
          <w:b/>
          <w:i/>
          <w:spacing w:val="1"/>
          <w:position w:val="-1"/>
          <w:sz w:val="24"/>
          <w:szCs w:val="24"/>
          <w:u w:val="thick" w:color="000000"/>
          <w:lang w:val="nb-NO"/>
        </w:rPr>
        <w:t>r</w:t>
      </w:r>
      <w:r w:rsidRPr="004D2AF3">
        <w:rPr>
          <w:rFonts w:asciiTheme="minorHAnsi" w:eastAsia="Arial" w:hAnsiTheme="minorHAnsi" w:cs="Arial"/>
          <w:b/>
          <w:i/>
          <w:spacing w:val="-1"/>
          <w:position w:val="-1"/>
          <w:sz w:val="24"/>
          <w:szCs w:val="24"/>
          <w:u w:val="thick" w:color="000000"/>
          <w:lang w:val="nb-NO"/>
        </w:rPr>
        <w:t>n</w:t>
      </w:r>
      <w:r w:rsidRPr="004D2AF3">
        <w:rPr>
          <w:rFonts w:asciiTheme="minorHAnsi" w:eastAsia="Arial" w:hAnsiTheme="minorHAnsi" w:cs="Arial"/>
          <w:b/>
          <w:i/>
          <w:position w:val="-1"/>
          <w:sz w:val="24"/>
          <w:szCs w:val="24"/>
          <w:u w:val="thick" w:color="000000"/>
          <w:lang w:val="nb-NO"/>
        </w:rPr>
        <w:t>at</w:t>
      </w:r>
      <w:r w:rsidRPr="004D2AF3">
        <w:rPr>
          <w:rFonts w:asciiTheme="minorHAnsi" w:eastAsia="Arial" w:hAnsiTheme="minorHAnsi" w:cs="Arial"/>
          <w:b/>
          <w:i/>
          <w:spacing w:val="-2"/>
          <w:position w:val="-1"/>
          <w:sz w:val="24"/>
          <w:szCs w:val="24"/>
          <w:u w:val="thick" w:color="000000"/>
          <w:lang w:val="nb-NO"/>
        </w:rPr>
        <w:t>t</w:t>
      </w:r>
      <w:r w:rsidRPr="004D2AF3">
        <w:rPr>
          <w:rFonts w:asciiTheme="minorHAnsi" w:eastAsia="Arial" w:hAnsiTheme="minorHAnsi" w:cs="Arial"/>
          <w:b/>
          <w:i/>
          <w:spacing w:val="1"/>
          <w:position w:val="-1"/>
          <w:sz w:val="24"/>
          <w:szCs w:val="24"/>
          <w:u w:val="thick" w:color="000000"/>
          <w:lang w:val="nb-NO"/>
        </w:rPr>
        <w:t>i</w:t>
      </w:r>
      <w:r w:rsidRPr="004D2AF3">
        <w:rPr>
          <w:rFonts w:asciiTheme="minorHAnsi" w:eastAsia="Arial" w:hAnsiTheme="minorHAnsi" w:cs="Arial"/>
          <w:b/>
          <w:i/>
          <w:spacing w:val="-1"/>
          <w:position w:val="-1"/>
          <w:sz w:val="24"/>
          <w:szCs w:val="24"/>
          <w:u w:val="thick" w:color="000000"/>
          <w:lang w:val="nb-NO"/>
        </w:rPr>
        <w:t>n</w:t>
      </w:r>
      <w:r w:rsidR="006050A7" w:rsidRPr="004D2AF3">
        <w:rPr>
          <w:rFonts w:asciiTheme="minorHAnsi" w:eastAsia="Arial" w:hAnsiTheme="minorHAnsi" w:cs="Arial"/>
          <w:b/>
          <w:i/>
          <w:position w:val="-1"/>
          <w:sz w:val="24"/>
          <w:szCs w:val="24"/>
          <w:u w:val="thick" w:color="000000"/>
          <w:lang w:val="nb-NO"/>
        </w:rPr>
        <w:t>g</w:t>
      </w:r>
      <w:r w:rsidRPr="004D2AF3">
        <w:rPr>
          <w:rFonts w:asciiTheme="minorHAnsi" w:eastAsia="Arial" w:hAnsiTheme="minorHAnsi" w:cs="Arial"/>
          <w:b/>
          <w:i/>
          <w:position w:val="-1"/>
          <w:sz w:val="24"/>
          <w:szCs w:val="24"/>
          <w:u w:val="thick" w:color="000000"/>
          <w:lang w:val="nb-NO"/>
        </w:rPr>
        <w:t>:</w:t>
      </w:r>
    </w:p>
    <w:p w:rsidR="00322B18" w:rsidRPr="004D2AF3" w:rsidRDefault="00322B18">
      <w:pPr>
        <w:spacing w:before="11" w:line="220" w:lineRule="exact"/>
        <w:rPr>
          <w:rFonts w:asciiTheme="minorHAnsi" w:hAnsiTheme="minorHAnsi"/>
          <w:sz w:val="24"/>
          <w:szCs w:val="24"/>
          <w:lang w:val="nb-NO"/>
        </w:rPr>
      </w:pPr>
    </w:p>
    <w:p w:rsidR="00AE31C4" w:rsidRPr="004D2AF3" w:rsidRDefault="00084C26">
      <w:pPr>
        <w:spacing w:before="25"/>
        <w:ind w:left="100"/>
        <w:rPr>
          <w:rFonts w:asciiTheme="minorHAnsi" w:eastAsia="Arial" w:hAnsiTheme="minorHAnsi" w:cs="Arial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b/>
          <w:i/>
          <w:spacing w:val="1"/>
          <w:sz w:val="24"/>
          <w:szCs w:val="24"/>
          <w:lang w:val="nb-NO"/>
        </w:rPr>
        <w:t>I</w:t>
      </w:r>
      <w:r w:rsidRPr="004D2AF3">
        <w:rPr>
          <w:rFonts w:asciiTheme="minorHAnsi" w:eastAsia="Arial" w:hAnsiTheme="minorHAnsi" w:cs="Arial"/>
          <w:b/>
          <w:i/>
          <w:spacing w:val="-1"/>
          <w:sz w:val="24"/>
          <w:szCs w:val="24"/>
          <w:lang w:val="nb-NO"/>
        </w:rPr>
        <w:t>nn</w:t>
      </w:r>
      <w:r w:rsidRPr="004D2AF3">
        <w:rPr>
          <w:rFonts w:asciiTheme="minorHAnsi" w:eastAsia="Arial" w:hAnsiTheme="minorHAnsi" w:cs="Arial"/>
          <w:b/>
          <w:i/>
          <w:sz w:val="24"/>
          <w:szCs w:val="24"/>
          <w:lang w:val="nb-NO"/>
        </w:rPr>
        <w:t>kvar</w:t>
      </w:r>
      <w:r w:rsidRPr="004D2AF3">
        <w:rPr>
          <w:rFonts w:asciiTheme="minorHAnsi" w:eastAsia="Arial" w:hAnsiTheme="minorHAnsi" w:cs="Arial"/>
          <w:b/>
          <w:i/>
          <w:spacing w:val="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b/>
          <w:i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b/>
          <w:i/>
          <w:spacing w:val="1"/>
          <w:sz w:val="24"/>
          <w:szCs w:val="24"/>
          <w:lang w:val="nb-NO"/>
        </w:rPr>
        <w:t>ri</w:t>
      </w:r>
      <w:r w:rsidRPr="004D2AF3">
        <w:rPr>
          <w:rFonts w:asciiTheme="minorHAnsi" w:eastAsia="Arial" w:hAnsiTheme="minorHAnsi" w:cs="Arial"/>
          <w:b/>
          <w:i/>
          <w:spacing w:val="-1"/>
          <w:sz w:val="24"/>
          <w:szCs w:val="24"/>
          <w:lang w:val="nb-NO"/>
        </w:rPr>
        <w:t>ng</w:t>
      </w:r>
      <w:r w:rsidRPr="004D2AF3">
        <w:rPr>
          <w:rFonts w:asciiTheme="minorHAnsi" w:eastAsia="Arial" w:hAnsiTheme="minorHAnsi" w:cs="Arial"/>
          <w:b/>
          <w:i/>
          <w:sz w:val="24"/>
          <w:szCs w:val="24"/>
          <w:lang w:val="nb-NO"/>
        </w:rPr>
        <w:t xml:space="preserve">: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H</w:t>
      </w:r>
      <w:r w:rsidRPr="004D2AF3">
        <w:rPr>
          <w:rFonts w:asciiTheme="minorHAnsi" w:eastAsia="Arial" w:hAnsiTheme="minorHAnsi" w:cs="Arial"/>
          <w:spacing w:val="-4"/>
          <w:sz w:val="24"/>
          <w:szCs w:val="24"/>
          <w:lang w:val="nb-NO"/>
        </w:rPr>
        <w:t>v</w:t>
      </w:r>
      <w:r w:rsidRPr="004D2AF3">
        <w:rPr>
          <w:rFonts w:asciiTheme="minorHAnsi" w:eastAsia="Arial" w:hAnsiTheme="minorHAnsi" w:cs="Arial"/>
          <w:spacing w:val="2"/>
          <w:sz w:val="24"/>
          <w:szCs w:val="24"/>
          <w:lang w:val="nb-NO"/>
        </w:rPr>
        <w:t>o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4"/>
          <w:sz w:val="24"/>
          <w:szCs w:val="24"/>
          <w:lang w:val="nb-NO"/>
        </w:rPr>
        <w:t>v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i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sk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l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bo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blir</w:t>
      </w:r>
      <w:r w:rsidRPr="004D2AF3">
        <w:rPr>
          <w:rFonts w:asciiTheme="minorHAnsi" w:eastAsia="Arial" w:hAnsiTheme="minorHAnsi" w:cs="Arial"/>
          <w:spacing w:val="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>i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kk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la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t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f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ø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="00786843" w:rsidRPr="004D2AF3">
        <w:rPr>
          <w:rFonts w:asciiTheme="minorHAnsi" w:eastAsia="Arial" w:hAnsiTheme="minorHAnsi" w:cs="Arial"/>
          <w:sz w:val="24"/>
          <w:szCs w:val="24"/>
          <w:lang w:val="nb-NO"/>
        </w:rPr>
        <w:t>rett i forkant av at turneringen starter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.</w:t>
      </w:r>
      <w:r w:rsidR="00786843"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 </w:t>
      </w:r>
    </w:p>
    <w:p w:rsidR="00AE31C4" w:rsidRPr="004D2AF3" w:rsidRDefault="00786843">
      <w:pPr>
        <w:spacing w:before="25"/>
        <w:ind w:left="100"/>
        <w:rPr>
          <w:rFonts w:asciiTheme="minorHAnsi" w:eastAsia="Arial" w:hAnsiTheme="minorHAnsi" w:cs="Arial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Følg med på </w:t>
      </w:r>
      <w:r w:rsidR="00AE31C4" w:rsidRPr="004D2AF3">
        <w:rPr>
          <w:rFonts w:asciiTheme="minorHAnsi" w:eastAsia="Arial" w:hAnsiTheme="minorHAnsi" w:cs="Arial"/>
          <w:sz w:val="24"/>
          <w:szCs w:val="24"/>
          <w:lang w:val="nb-NO"/>
        </w:rPr>
        <w:t>laget</w:t>
      </w:r>
      <w:r w:rsidR="00B044F7">
        <w:rPr>
          <w:rFonts w:asciiTheme="minorHAnsi" w:eastAsia="Arial" w:hAnsiTheme="minorHAnsi" w:cs="Arial"/>
          <w:sz w:val="24"/>
          <w:szCs w:val="24"/>
          <w:lang w:val="nb-NO"/>
        </w:rPr>
        <w:t>s</w:t>
      </w:r>
      <w:r w:rsidR="00AE31C4"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 egen </w:t>
      </w:r>
      <w:proofErr w:type="spellStart"/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Facebook</w:t>
      </w:r>
      <w:r w:rsidR="00B044F7">
        <w:rPr>
          <w:rFonts w:asciiTheme="minorHAnsi" w:eastAsia="Arial" w:hAnsiTheme="minorHAnsi" w:cs="Arial"/>
          <w:sz w:val="24"/>
          <w:szCs w:val="24"/>
          <w:lang w:val="nb-NO"/>
        </w:rPr>
        <w:t>side</w:t>
      </w:r>
      <w:proofErr w:type="spellEnd"/>
      <w:r w:rsidR="00AE31C4" w:rsidRPr="004D2AF3">
        <w:rPr>
          <w:rFonts w:asciiTheme="minorHAnsi" w:eastAsia="Arial" w:hAnsiTheme="minorHAnsi" w:cs="Arial"/>
          <w:sz w:val="24"/>
          <w:szCs w:val="24"/>
          <w:lang w:val="nb-NO"/>
        </w:rPr>
        <w:t>, på mail og/eller SPOND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 – så legger vi det ut der så snart vi vet det.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br/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br/>
      </w:r>
      <w:r w:rsidR="00AE31C4" w:rsidRPr="004D2AF3">
        <w:rPr>
          <w:rFonts w:asciiTheme="minorHAnsi" w:eastAsia="Arial" w:hAnsiTheme="minorHAnsi" w:cs="Arial"/>
          <w:sz w:val="24"/>
          <w:szCs w:val="24"/>
          <w:lang w:val="nb-NO"/>
        </w:rPr>
        <w:t>Navn og tlf</w:t>
      </w:r>
      <w:r w:rsidR="00B044F7">
        <w:rPr>
          <w:rFonts w:asciiTheme="minorHAnsi" w:eastAsia="Arial" w:hAnsiTheme="minorHAnsi" w:cs="Arial"/>
          <w:sz w:val="24"/>
          <w:szCs w:val="24"/>
          <w:lang w:val="nb-NO"/>
        </w:rPr>
        <w:t>. -</w:t>
      </w:r>
      <w:r w:rsidR="00AE31C4"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 overnatte med på skolen.</w:t>
      </w:r>
      <w:r w:rsidR="006050A7" w:rsidRPr="004D2AF3">
        <w:rPr>
          <w:rFonts w:asciiTheme="minorHAnsi" w:eastAsia="Arial" w:hAnsiTheme="minorHAnsi" w:cs="Arial"/>
          <w:sz w:val="24"/>
          <w:szCs w:val="24"/>
          <w:lang w:val="nb-NO"/>
        </w:rPr>
        <w:br/>
      </w:r>
      <w:r w:rsidR="006050A7" w:rsidRPr="004D2AF3">
        <w:rPr>
          <w:rFonts w:asciiTheme="minorHAnsi" w:eastAsia="Arial" w:hAnsiTheme="minorHAnsi" w:cs="Arial"/>
          <w:sz w:val="24"/>
          <w:szCs w:val="24"/>
          <w:lang w:val="nb-NO"/>
        </w:rPr>
        <w:br/>
        <w:t xml:space="preserve">For de som reiser privat, vil det være mulig </w:t>
      </w:r>
      <w:r w:rsidR="00AE31C4" w:rsidRPr="004D2AF3">
        <w:rPr>
          <w:rFonts w:asciiTheme="minorHAnsi" w:eastAsia="Arial" w:hAnsiTheme="minorHAnsi" w:cs="Arial"/>
          <w:sz w:val="24"/>
          <w:szCs w:val="24"/>
          <w:lang w:val="nb-NO"/>
        </w:rPr>
        <w:t>å komme til skolen fra kl. … ___dag den …</w:t>
      </w:r>
      <w:r w:rsidR="006050A7"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. Da vil noen av oss voksne være der til å ta imot guttene. </w:t>
      </w:r>
    </w:p>
    <w:p w:rsidR="00322B18" w:rsidRPr="004D2AF3" w:rsidRDefault="00AE31C4">
      <w:pPr>
        <w:spacing w:before="25"/>
        <w:ind w:left="100"/>
        <w:rPr>
          <w:rFonts w:asciiTheme="minorHAnsi" w:eastAsia="Arial" w:hAnsiTheme="minorHAnsi" w:cs="Arial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Dersom noen ikke kommer før ___</w:t>
      </w:r>
      <w:r w:rsidR="00836788"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dag, </w:t>
      </w:r>
      <w:proofErr w:type="spellStart"/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gies</w:t>
      </w:r>
      <w:proofErr w:type="spellEnd"/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 det beskjed til lagleder i forkant. </w:t>
      </w:r>
    </w:p>
    <w:p w:rsidR="00AE31C4" w:rsidRPr="004D2AF3" w:rsidRDefault="00AE31C4">
      <w:pPr>
        <w:spacing w:before="25"/>
        <w:ind w:left="100"/>
        <w:rPr>
          <w:rFonts w:asciiTheme="minorHAnsi" w:eastAsia="Arial" w:hAnsiTheme="minorHAnsi" w:cs="Arial"/>
          <w:sz w:val="24"/>
          <w:szCs w:val="24"/>
          <w:lang w:val="nb-NO"/>
        </w:rPr>
      </w:pPr>
    </w:p>
    <w:p w:rsidR="00B2138D" w:rsidRPr="004D2AF3" w:rsidRDefault="00084C26" w:rsidP="00B2138D">
      <w:pPr>
        <w:spacing w:line="276" w:lineRule="auto"/>
        <w:ind w:left="100" w:right="135"/>
        <w:rPr>
          <w:rFonts w:asciiTheme="minorHAnsi" w:eastAsia="Arial" w:hAnsiTheme="minorHAnsi" w:cs="Arial"/>
          <w:b/>
          <w:i/>
          <w:spacing w:val="2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b/>
          <w:i/>
          <w:spacing w:val="-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b/>
          <w:i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b/>
          <w:i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b/>
          <w:i/>
          <w:sz w:val="24"/>
          <w:szCs w:val="24"/>
          <w:lang w:val="nb-NO"/>
        </w:rPr>
        <w:t>me</w:t>
      </w:r>
      <w:r w:rsidRPr="004D2AF3">
        <w:rPr>
          <w:rFonts w:asciiTheme="minorHAnsi" w:eastAsia="Arial" w:hAnsiTheme="minorHAnsi" w:cs="Arial"/>
          <w:b/>
          <w:i/>
          <w:spacing w:val="-1"/>
          <w:sz w:val="24"/>
          <w:szCs w:val="24"/>
          <w:lang w:val="nb-NO"/>
        </w:rPr>
        <w:t>d</w:t>
      </w:r>
      <w:r w:rsidRPr="004D2AF3">
        <w:rPr>
          <w:rFonts w:asciiTheme="minorHAnsi" w:eastAsia="Arial" w:hAnsiTheme="minorHAnsi" w:cs="Arial"/>
          <w:b/>
          <w:i/>
          <w:sz w:val="24"/>
          <w:szCs w:val="24"/>
          <w:lang w:val="nb-NO"/>
        </w:rPr>
        <w:t>:</w:t>
      </w:r>
      <w:r w:rsidRPr="004D2AF3">
        <w:rPr>
          <w:rFonts w:asciiTheme="minorHAnsi" w:eastAsia="Arial" w:hAnsiTheme="minorHAnsi" w:cs="Arial"/>
          <w:b/>
          <w:i/>
          <w:spacing w:val="2"/>
          <w:sz w:val="24"/>
          <w:szCs w:val="24"/>
          <w:lang w:val="nb-NO"/>
        </w:rPr>
        <w:t xml:space="preserve"> </w:t>
      </w:r>
      <w:r w:rsidR="004F0BF5" w:rsidRPr="004D2AF3">
        <w:rPr>
          <w:rFonts w:asciiTheme="minorHAnsi" w:eastAsia="Arial" w:hAnsiTheme="minorHAnsi" w:cs="Arial"/>
          <w:b/>
          <w:i/>
          <w:spacing w:val="2"/>
          <w:sz w:val="24"/>
          <w:szCs w:val="24"/>
          <w:lang w:val="nb-NO"/>
        </w:rPr>
        <w:br/>
      </w:r>
    </w:p>
    <w:p w:rsidR="00EE0012" w:rsidRPr="004D2AF3" w:rsidRDefault="00786843" w:rsidP="004F0BF5">
      <w:pPr>
        <w:pStyle w:val="ListParagraph"/>
        <w:numPr>
          <w:ilvl w:val="0"/>
          <w:numId w:val="2"/>
        </w:numPr>
        <w:spacing w:line="276" w:lineRule="auto"/>
        <w:ind w:right="135"/>
        <w:rPr>
          <w:rFonts w:asciiTheme="minorHAnsi" w:eastAsia="Arial" w:hAnsiTheme="minorHAnsi" w:cs="Arial"/>
          <w:spacing w:val="1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Pass (NB! Nå må alle ha med pass også til Danmark)</w:t>
      </w:r>
      <w:r w:rsidR="00EE0012" w:rsidRPr="004D2AF3">
        <w:rPr>
          <w:rFonts w:asciiTheme="minorHAnsi" w:eastAsia="Arial" w:hAnsiTheme="minorHAnsi" w:cs="Arial"/>
          <w:sz w:val="24"/>
          <w:szCs w:val="24"/>
          <w:lang w:val="nb-NO"/>
        </w:rPr>
        <w:br/>
      </w:r>
    </w:p>
    <w:p w:rsidR="004F0BF5" w:rsidRPr="004D2AF3" w:rsidRDefault="00EE0012" w:rsidP="004F0BF5">
      <w:pPr>
        <w:pStyle w:val="ListParagraph"/>
        <w:numPr>
          <w:ilvl w:val="0"/>
          <w:numId w:val="2"/>
        </w:numPr>
        <w:spacing w:line="276" w:lineRule="auto"/>
        <w:ind w:right="135"/>
        <w:rPr>
          <w:rFonts w:asciiTheme="minorHAnsi" w:eastAsia="Arial" w:hAnsiTheme="minorHAnsi" w:cs="Arial"/>
          <w:spacing w:val="1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Reiseforsikring</w:t>
      </w:r>
      <w:r w:rsidR="004F0BF5" w:rsidRPr="004D2AF3">
        <w:rPr>
          <w:rFonts w:asciiTheme="minorHAnsi" w:eastAsia="Arial" w:hAnsiTheme="minorHAnsi" w:cs="Arial"/>
          <w:color w:val="FF0000"/>
          <w:sz w:val="24"/>
          <w:szCs w:val="24"/>
          <w:lang w:val="nb-NO"/>
        </w:rPr>
        <w:br/>
      </w:r>
    </w:p>
    <w:p w:rsidR="004F0BF5" w:rsidRPr="004D2AF3" w:rsidRDefault="004F0BF5" w:rsidP="004F0BF5">
      <w:pPr>
        <w:pStyle w:val="ListParagraph"/>
        <w:numPr>
          <w:ilvl w:val="0"/>
          <w:numId w:val="2"/>
        </w:numPr>
        <w:spacing w:line="276" w:lineRule="auto"/>
        <w:ind w:right="135"/>
        <w:rPr>
          <w:rFonts w:asciiTheme="minorHAnsi" w:eastAsia="Arial" w:hAnsiTheme="minorHAnsi" w:cs="Arial"/>
          <w:spacing w:val="1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reni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n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g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st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ø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y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(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f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o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bal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l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o, sorte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f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o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bal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l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øm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pe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, leg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g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sk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>i</w:t>
      </w:r>
      <w:r w:rsidR="00B044F7">
        <w:rPr>
          <w:rFonts w:asciiTheme="minorHAnsi" w:eastAsia="Arial" w:hAnsiTheme="minorHAnsi" w:cs="Arial"/>
          <w:sz w:val="24"/>
          <w:szCs w:val="24"/>
          <w:lang w:val="nb-NO"/>
        </w:rPr>
        <w:t xml:space="preserve">nn, sort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f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o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bal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l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ho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, kee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p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erha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n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sk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r, o</w:t>
      </w:r>
      <w:r w:rsidRPr="004D2AF3">
        <w:rPr>
          <w:rFonts w:asciiTheme="minorHAnsi" w:eastAsia="Arial" w:hAnsiTheme="minorHAnsi" w:cs="Arial"/>
          <w:spacing w:val="-4"/>
          <w:sz w:val="24"/>
          <w:szCs w:val="24"/>
          <w:lang w:val="nb-NO"/>
        </w:rPr>
        <w:t>v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er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re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pacing w:val="2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-dr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s, ekstra treningsklær, drikkeflaske, liten bag/sekk til klær/utstyr på kampene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)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br/>
        <w:t xml:space="preserve"> </w:t>
      </w:r>
    </w:p>
    <w:p w:rsidR="004F0BF5" w:rsidRPr="004D2AF3" w:rsidRDefault="004F0BF5" w:rsidP="004F0BF5">
      <w:pPr>
        <w:pStyle w:val="ListParagraph"/>
        <w:numPr>
          <w:ilvl w:val="0"/>
          <w:numId w:val="2"/>
        </w:numPr>
        <w:spacing w:line="276" w:lineRule="auto"/>
        <w:ind w:right="135"/>
        <w:rPr>
          <w:rFonts w:asciiTheme="minorHAnsi" w:eastAsia="Arial" w:hAnsiTheme="minorHAnsi" w:cs="Arial"/>
          <w:spacing w:val="1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Liggeunderlag, l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u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f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adr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s el feltseng (e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n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el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m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adr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, </w:t>
      </w:r>
      <w:proofErr w:type="spellStart"/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ax</w:t>
      </w:r>
      <w:proofErr w:type="spellEnd"/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90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c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m br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dde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sk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i</w:t>
      </w:r>
      <w:r w:rsidRPr="004D2AF3">
        <w:rPr>
          <w:rFonts w:asciiTheme="minorHAnsi" w:eastAsia="Arial" w:hAnsiTheme="minorHAnsi" w:cs="Arial"/>
          <w:spacing w:val="-4"/>
          <w:sz w:val="24"/>
          <w:szCs w:val="24"/>
          <w:lang w:val="nb-NO"/>
        </w:rPr>
        <w:t>v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er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arrang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ø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re</w:t>
      </w:r>
      <w:r w:rsidRPr="004D2AF3">
        <w:rPr>
          <w:rFonts w:asciiTheme="minorHAnsi" w:eastAsia="Arial" w:hAnsiTheme="minorHAnsi" w:cs="Arial"/>
          <w:spacing w:val="3"/>
          <w:sz w:val="24"/>
          <w:szCs w:val="24"/>
          <w:lang w:val="nb-NO"/>
        </w:rPr>
        <w:t>n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)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br/>
      </w:r>
    </w:p>
    <w:p w:rsidR="004F0BF5" w:rsidRPr="004D2AF3" w:rsidRDefault="004F0BF5" w:rsidP="004F0BF5">
      <w:pPr>
        <w:pStyle w:val="ListParagraph"/>
        <w:numPr>
          <w:ilvl w:val="0"/>
          <w:numId w:val="2"/>
        </w:numPr>
        <w:spacing w:line="276" w:lineRule="auto"/>
        <w:ind w:right="135"/>
        <w:rPr>
          <w:rFonts w:asciiTheme="minorHAnsi" w:eastAsia="Arial" w:hAnsiTheme="minorHAnsi" w:cs="Arial"/>
          <w:spacing w:val="1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So</w:t>
      </w:r>
      <w:r w:rsidRPr="004D2AF3">
        <w:rPr>
          <w:rFonts w:asciiTheme="minorHAnsi" w:eastAsia="Arial" w:hAnsiTheme="minorHAnsi" w:cs="Arial"/>
          <w:spacing w:val="-4"/>
          <w:sz w:val="24"/>
          <w:szCs w:val="24"/>
          <w:lang w:val="nb-NO"/>
        </w:rPr>
        <w:t>v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epose og evt</w:t>
      </w:r>
      <w:r w:rsidR="00B044F7">
        <w:rPr>
          <w:rFonts w:asciiTheme="minorHAnsi" w:eastAsia="Arial" w:hAnsiTheme="minorHAnsi" w:cs="Arial"/>
          <w:sz w:val="24"/>
          <w:szCs w:val="24"/>
          <w:lang w:val="nb-NO"/>
        </w:rPr>
        <w:t>.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 pute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br/>
      </w:r>
    </w:p>
    <w:p w:rsidR="004F0BF5" w:rsidRPr="004D2AF3" w:rsidRDefault="004F0BF5" w:rsidP="004F0BF5">
      <w:pPr>
        <w:pStyle w:val="ListParagraph"/>
        <w:numPr>
          <w:ilvl w:val="0"/>
          <w:numId w:val="2"/>
        </w:numPr>
        <w:spacing w:line="276" w:lineRule="auto"/>
        <w:ind w:right="135"/>
        <w:rPr>
          <w:rFonts w:asciiTheme="minorHAnsi" w:eastAsia="Arial" w:hAnsiTheme="minorHAnsi" w:cs="Arial"/>
          <w:spacing w:val="1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lastRenderedPageBreak/>
        <w:t>Toale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ts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er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+ 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>h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åndk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l</w:t>
      </w:r>
      <w:r w:rsidR="00B044F7">
        <w:rPr>
          <w:rFonts w:asciiTheme="minorHAnsi" w:eastAsia="Arial" w:hAnsiTheme="minorHAnsi" w:cs="Arial"/>
          <w:sz w:val="24"/>
          <w:szCs w:val="24"/>
          <w:lang w:val="nb-NO"/>
        </w:rPr>
        <w:t xml:space="preserve">e, solkrem, </w:t>
      </w:r>
      <w:proofErr w:type="spellStart"/>
      <w:r w:rsidR="00B044F7">
        <w:rPr>
          <w:rFonts w:asciiTheme="minorHAnsi" w:eastAsia="Arial" w:hAnsiTheme="minorHAnsi" w:cs="Arial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ntibac</w:t>
      </w:r>
      <w:proofErr w:type="spellEnd"/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, </w:t>
      </w:r>
      <w:r w:rsidR="00B044F7">
        <w:rPr>
          <w:rFonts w:asciiTheme="minorHAnsi" w:eastAsia="Arial" w:hAnsiTheme="minorHAnsi" w:cs="Arial"/>
          <w:sz w:val="24"/>
          <w:szCs w:val="24"/>
          <w:lang w:val="nb-NO"/>
        </w:rPr>
        <w:t xml:space="preserve">evt.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aller</w:t>
      </w:r>
      <w:r w:rsidR="00EE0012"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gimedisin (gi beskjed om noe må </w:t>
      </w:r>
      <w:r w:rsidR="00B044F7">
        <w:rPr>
          <w:rFonts w:asciiTheme="minorHAnsi" w:eastAsia="Arial" w:hAnsiTheme="minorHAnsi" w:cs="Arial"/>
          <w:sz w:val="24"/>
          <w:szCs w:val="24"/>
          <w:lang w:val="nb-NO"/>
        </w:rPr>
        <w:t>tas hensyn til</w:t>
      </w:r>
      <w:r w:rsidR="00EE0012"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), reisesyketabletter </w:t>
      </w:r>
      <w:r w:rsidR="00B044F7">
        <w:rPr>
          <w:rFonts w:asciiTheme="minorHAnsi" w:eastAsia="Arial" w:hAnsiTheme="minorHAnsi" w:cs="Arial"/>
          <w:sz w:val="24"/>
          <w:szCs w:val="24"/>
          <w:lang w:val="nb-NO"/>
        </w:rPr>
        <w:t>etc.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br/>
      </w:r>
    </w:p>
    <w:p w:rsidR="00EE0012" w:rsidRPr="004D2AF3" w:rsidRDefault="004F0BF5" w:rsidP="004F0BF5">
      <w:pPr>
        <w:pStyle w:val="ListParagraph"/>
        <w:numPr>
          <w:ilvl w:val="0"/>
          <w:numId w:val="2"/>
        </w:numPr>
        <w:spacing w:line="276" w:lineRule="auto"/>
        <w:ind w:right="135"/>
        <w:rPr>
          <w:rFonts w:asciiTheme="minorHAnsi" w:eastAsia="Arial" w:hAnsiTheme="minorHAnsi" w:cs="Arial"/>
          <w:spacing w:val="1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Badetøy (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pacing w:val="-4"/>
          <w:sz w:val="24"/>
          <w:szCs w:val="24"/>
          <w:lang w:val="nb-NO"/>
        </w:rPr>
        <w:t>v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ømm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ehall)</w:t>
      </w:r>
      <w:r w:rsidR="00EE0012" w:rsidRPr="004D2AF3">
        <w:rPr>
          <w:rFonts w:asciiTheme="minorHAnsi" w:eastAsia="Arial" w:hAnsiTheme="minorHAnsi" w:cs="Arial"/>
          <w:sz w:val="24"/>
          <w:szCs w:val="24"/>
          <w:lang w:val="nb-NO"/>
        </w:rPr>
        <w:br/>
      </w:r>
    </w:p>
    <w:p w:rsidR="00EE0012" w:rsidRPr="004D2AF3" w:rsidRDefault="00EE0012" w:rsidP="00EE0012">
      <w:pPr>
        <w:pStyle w:val="ListParagraph"/>
        <w:numPr>
          <w:ilvl w:val="0"/>
          <w:numId w:val="2"/>
        </w:numPr>
        <w:spacing w:line="276" w:lineRule="auto"/>
        <w:ind w:right="135"/>
        <w:rPr>
          <w:rFonts w:asciiTheme="minorHAnsi" w:eastAsia="Arial" w:hAnsiTheme="minorHAnsi" w:cs="Arial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Fritidsklær/k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l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i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ft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 (husk varme klær hvis det blir kaldt på kveldene),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br/>
      </w:r>
    </w:p>
    <w:p w:rsidR="00EE0012" w:rsidRPr="004D2AF3" w:rsidRDefault="00EE0012" w:rsidP="00EE0012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val="nb-NO"/>
        </w:rPr>
      </w:pPr>
      <w:r w:rsidRPr="004D2AF3">
        <w:rPr>
          <w:rFonts w:asciiTheme="minorHAnsi" w:hAnsiTheme="minorHAnsi" w:cs="Arial"/>
          <w:sz w:val="24"/>
          <w:szCs w:val="24"/>
          <w:lang w:val="nb-NO"/>
        </w:rPr>
        <w:t>Joggesko og slippers/innesko</w:t>
      </w:r>
      <w:r w:rsidRPr="004D2AF3">
        <w:rPr>
          <w:rFonts w:asciiTheme="minorHAnsi" w:hAnsiTheme="minorHAnsi" w:cs="Arial"/>
          <w:sz w:val="24"/>
          <w:szCs w:val="24"/>
          <w:lang w:val="nb-NO"/>
        </w:rPr>
        <w:br/>
      </w:r>
    </w:p>
    <w:p w:rsidR="00EE0012" w:rsidRPr="004D2AF3" w:rsidRDefault="00EE0012" w:rsidP="00EE0012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  <w:lang w:val="nb-NO"/>
        </w:rPr>
      </w:pPr>
      <w:r w:rsidRPr="004D2AF3">
        <w:rPr>
          <w:rFonts w:asciiTheme="minorHAnsi" w:hAnsiTheme="minorHAnsi" w:cs="Arial"/>
          <w:sz w:val="24"/>
          <w:szCs w:val="24"/>
          <w:lang w:val="nb-NO"/>
        </w:rPr>
        <w:t>Regntøy</w:t>
      </w:r>
      <w:r w:rsidRPr="004D2AF3">
        <w:rPr>
          <w:rFonts w:asciiTheme="minorHAnsi" w:hAnsiTheme="minorHAnsi" w:cs="Arial"/>
          <w:sz w:val="24"/>
          <w:szCs w:val="24"/>
          <w:lang w:val="nb-NO"/>
        </w:rPr>
        <w:br/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</w:p>
    <w:p w:rsidR="00EE0012" w:rsidRPr="004D2AF3" w:rsidRDefault="00EE0012" w:rsidP="00EE0012">
      <w:pPr>
        <w:pStyle w:val="ListParagraph"/>
        <w:numPr>
          <w:ilvl w:val="0"/>
          <w:numId w:val="2"/>
        </w:numPr>
        <w:spacing w:line="276" w:lineRule="auto"/>
        <w:ind w:right="135"/>
        <w:rPr>
          <w:rFonts w:asciiTheme="minorHAnsi" w:eastAsia="Arial" w:hAnsiTheme="minorHAnsi" w:cs="Arial"/>
          <w:spacing w:val="2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+ annet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om er n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ø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d</w:t>
      </w:r>
      <w:r w:rsidRPr="004D2AF3">
        <w:rPr>
          <w:rFonts w:asciiTheme="minorHAnsi" w:eastAsia="Arial" w:hAnsiTheme="minorHAnsi" w:cs="Arial"/>
          <w:spacing w:val="-4"/>
          <w:sz w:val="24"/>
          <w:szCs w:val="24"/>
          <w:lang w:val="nb-NO"/>
        </w:rPr>
        <w:t>v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endig </w:t>
      </w:r>
      <w:r w:rsidRPr="004D2AF3">
        <w:rPr>
          <w:rFonts w:asciiTheme="minorHAnsi" w:eastAsia="Arial" w:hAnsiTheme="minorHAnsi" w:cs="Arial"/>
          <w:spacing w:val="2"/>
          <w:sz w:val="24"/>
          <w:szCs w:val="24"/>
          <w:lang w:val="nb-NO"/>
        </w:rPr>
        <w:t>f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or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en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l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nghelg i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D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an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pacing w:val="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>(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o</w:t>
      </w:r>
      <w:r w:rsidRPr="004D2AF3">
        <w:rPr>
          <w:rFonts w:asciiTheme="minorHAnsi" w:eastAsia="Arial" w:hAnsiTheme="minorHAnsi" w:cs="Arial"/>
          <w:spacing w:val="2"/>
          <w:sz w:val="24"/>
          <w:szCs w:val="24"/>
          <w:lang w:val="nb-NO"/>
        </w:rPr>
        <w:t>b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il, </w:t>
      </w:r>
      <w:proofErr w:type="spellStart"/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I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pad</w:t>
      </w:r>
      <w:proofErr w:type="spellEnd"/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m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.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.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pacing w:val="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ed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på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eg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t an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pacing w:val="-4"/>
          <w:sz w:val="24"/>
          <w:szCs w:val="24"/>
          <w:lang w:val="nb-NO"/>
        </w:rPr>
        <w:t>v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ar).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br/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br/>
      </w:r>
      <w:r w:rsidRPr="004D2AF3">
        <w:rPr>
          <w:rFonts w:asciiTheme="minorHAnsi" w:eastAsia="Arial" w:hAnsiTheme="minorHAnsi" w:cs="Arial"/>
          <w:spacing w:val="2"/>
          <w:sz w:val="24"/>
          <w:szCs w:val="24"/>
          <w:lang w:val="nb-NO"/>
        </w:rPr>
        <w:t xml:space="preserve"> </w:t>
      </w:r>
    </w:p>
    <w:p w:rsidR="00EE0012" w:rsidRPr="004D2AF3" w:rsidRDefault="00EE0012" w:rsidP="00EE0012">
      <w:pPr>
        <w:spacing w:line="276" w:lineRule="auto"/>
        <w:ind w:right="135"/>
        <w:rPr>
          <w:rFonts w:asciiTheme="minorHAnsi" w:eastAsia="Arial" w:hAnsiTheme="minorHAnsi" w:cs="Arial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N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B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!</w:t>
      </w:r>
      <w:r w:rsidR="00B044F7">
        <w:rPr>
          <w:rFonts w:asciiTheme="minorHAnsi" w:eastAsia="Arial" w:hAnsiTheme="minorHAnsi" w:cs="Arial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D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et</w:t>
      </w:r>
      <w:r w:rsidRPr="004D2AF3">
        <w:rPr>
          <w:rFonts w:asciiTheme="minorHAnsi" w:eastAsia="Arial" w:hAnsiTheme="minorHAnsi" w:cs="Arial"/>
          <w:spacing w:val="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er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begre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n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pacing w:val="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ed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b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ga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jepl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pacing w:val="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n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år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b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u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en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er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h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elt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f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u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ll</w:t>
      </w:r>
      <w:r w:rsidRPr="004D2AF3">
        <w:rPr>
          <w:rFonts w:asciiTheme="minorHAnsi" w:eastAsia="Arial" w:hAnsiTheme="minorHAnsi" w:cs="Arial"/>
          <w:spacing w:val="8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–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å begrens dere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og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i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ed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hele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gar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d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eroben e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>l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ler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pacing w:val="-4"/>
          <w:sz w:val="24"/>
          <w:szCs w:val="24"/>
          <w:lang w:val="nb-NO"/>
        </w:rPr>
        <w:t>v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ære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enge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/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adr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er.</w:t>
      </w:r>
    </w:p>
    <w:p w:rsidR="004F0BF5" w:rsidRPr="004D2AF3" w:rsidRDefault="004F0BF5" w:rsidP="00EE0012">
      <w:pPr>
        <w:spacing w:line="276" w:lineRule="auto"/>
        <w:ind w:right="135"/>
        <w:rPr>
          <w:rFonts w:asciiTheme="minorHAnsi" w:eastAsia="Arial" w:hAnsiTheme="minorHAnsi" w:cs="Arial"/>
          <w:spacing w:val="1"/>
          <w:sz w:val="24"/>
          <w:szCs w:val="24"/>
          <w:lang w:val="nb-NO"/>
        </w:rPr>
      </w:pPr>
    </w:p>
    <w:p w:rsidR="00322B18" w:rsidRPr="004D2AF3" w:rsidRDefault="00322B18">
      <w:pPr>
        <w:spacing w:before="2" w:line="200" w:lineRule="exact"/>
        <w:rPr>
          <w:rFonts w:asciiTheme="minorHAnsi" w:hAnsiTheme="minorHAnsi"/>
          <w:sz w:val="24"/>
          <w:szCs w:val="24"/>
          <w:lang w:val="nb-NO"/>
        </w:rPr>
      </w:pPr>
    </w:p>
    <w:p w:rsidR="00322B18" w:rsidRPr="004D2AF3" w:rsidRDefault="00084C26">
      <w:pPr>
        <w:spacing w:line="276" w:lineRule="auto"/>
        <w:ind w:left="100" w:right="106"/>
        <w:jc w:val="both"/>
        <w:rPr>
          <w:rFonts w:asciiTheme="minorHAnsi" w:eastAsia="Arial" w:hAnsiTheme="minorHAnsi" w:cs="Arial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b/>
          <w:i/>
          <w:spacing w:val="-1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b/>
          <w:i/>
          <w:sz w:val="24"/>
          <w:szCs w:val="24"/>
          <w:lang w:val="nb-NO"/>
        </w:rPr>
        <w:t>at:</w:t>
      </w:r>
      <w:r w:rsidRPr="004D2AF3">
        <w:rPr>
          <w:rFonts w:asciiTheme="minorHAnsi" w:eastAsia="Arial" w:hAnsiTheme="minorHAnsi" w:cs="Arial"/>
          <w:b/>
          <w:i/>
          <w:spacing w:val="2"/>
          <w:sz w:val="24"/>
          <w:szCs w:val="24"/>
          <w:lang w:val="nb-NO"/>
        </w:rPr>
        <w:t xml:space="preserve"> </w:t>
      </w:r>
      <w:r w:rsidR="00AE31C4"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Spillerne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h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-k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o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t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om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be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pacing w:val="-4"/>
          <w:sz w:val="24"/>
          <w:szCs w:val="24"/>
          <w:lang w:val="nb-NO"/>
        </w:rPr>
        <w:t>y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at 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d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f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å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t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f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ra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="00AE31C4"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___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d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g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orgen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il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og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5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d lun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j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på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="00AE31C4"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___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dage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n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.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at</w:t>
      </w:r>
      <w:r w:rsidRPr="004D2AF3">
        <w:rPr>
          <w:rFonts w:asciiTheme="minorHAnsi" w:eastAsia="Arial" w:hAnsiTheme="minorHAnsi" w:cs="Arial"/>
          <w:spacing w:val="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på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re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>i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en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ned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og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hjem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de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er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g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u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ene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el</w:t>
      </w:r>
      <w:r w:rsidRPr="004D2AF3">
        <w:rPr>
          <w:rFonts w:asciiTheme="minorHAnsi" w:eastAsia="Arial" w:hAnsiTheme="minorHAnsi" w:cs="Arial"/>
          <w:spacing w:val="-4"/>
          <w:sz w:val="24"/>
          <w:szCs w:val="24"/>
          <w:lang w:val="nb-NO"/>
        </w:rPr>
        <w:t>v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.</w:t>
      </w:r>
      <w:r w:rsidRPr="004D2AF3">
        <w:rPr>
          <w:rFonts w:asciiTheme="minorHAnsi" w:eastAsia="Arial" w:hAnsiTheme="minorHAnsi" w:cs="Arial"/>
          <w:spacing w:val="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p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 er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lu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pacing w:val="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p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å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4"/>
          <w:sz w:val="24"/>
          <w:szCs w:val="24"/>
          <w:lang w:val="nb-NO"/>
        </w:rPr>
        <w:t>v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ei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ned.</w:t>
      </w:r>
    </w:p>
    <w:p w:rsidR="00322B18" w:rsidRPr="004D2AF3" w:rsidRDefault="00322B18">
      <w:pPr>
        <w:spacing w:before="9" w:line="180" w:lineRule="exact"/>
        <w:rPr>
          <w:rFonts w:asciiTheme="minorHAnsi" w:hAnsiTheme="minorHAnsi"/>
          <w:sz w:val="24"/>
          <w:szCs w:val="24"/>
          <w:lang w:val="nb-NO"/>
        </w:rPr>
      </w:pPr>
    </w:p>
    <w:p w:rsidR="00322B18" w:rsidRPr="004D2AF3" w:rsidRDefault="00084C26">
      <w:pPr>
        <w:ind w:left="100"/>
        <w:rPr>
          <w:rFonts w:asciiTheme="minorHAnsi" w:eastAsia="Arial" w:hAnsiTheme="minorHAnsi" w:cs="Arial"/>
          <w:color w:val="000000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Se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o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g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å </w:t>
      </w:r>
      <w:r w:rsidRPr="004D2AF3">
        <w:rPr>
          <w:rFonts w:asciiTheme="minorHAnsi" w:eastAsia="Arial" w:hAnsiTheme="minorHAnsi" w:cs="Arial"/>
          <w:color w:val="0000FF"/>
          <w:spacing w:val="-76"/>
          <w:sz w:val="24"/>
          <w:szCs w:val="24"/>
          <w:lang w:val="nb-NO"/>
        </w:rPr>
        <w:t xml:space="preserve"> </w:t>
      </w:r>
      <w:hyperlink r:id="rId6">
        <w:r w:rsidRPr="004D2AF3">
          <w:rPr>
            <w:rFonts w:asciiTheme="minorHAnsi" w:eastAsia="Arial" w:hAnsiTheme="minorHAnsi" w:cs="Arial"/>
            <w:color w:val="0000FF"/>
            <w:spacing w:val="-4"/>
            <w:sz w:val="24"/>
            <w:szCs w:val="24"/>
            <w:u w:val="thick" w:color="0000FF"/>
            <w:lang w:val="nb-NO"/>
          </w:rPr>
          <w:t>w</w:t>
        </w:r>
        <w:r w:rsidRPr="004D2AF3">
          <w:rPr>
            <w:rFonts w:asciiTheme="minorHAnsi" w:eastAsia="Arial" w:hAnsiTheme="minorHAnsi" w:cs="Arial"/>
            <w:color w:val="0000FF"/>
            <w:spacing w:val="-1"/>
            <w:sz w:val="24"/>
            <w:szCs w:val="24"/>
            <w:u w:val="thick" w:color="0000FF"/>
            <w:lang w:val="nb-NO"/>
          </w:rPr>
          <w:t>w</w:t>
        </w:r>
        <w:r w:rsidRPr="004D2AF3">
          <w:rPr>
            <w:rFonts w:asciiTheme="minorHAnsi" w:eastAsia="Arial" w:hAnsiTheme="minorHAnsi" w:cs="Arial"/>
            <w:color w:val="0000FF"/>
            <w:spacing w:val="-4"/>
            <w:sz w:val="24"/>
            <w:szCs w:val="24"/>
            <w:u w:val="thick" w:color="0000FF"/>
            <w:lang w:val="nb-NO"/>
          </w:rPr>
          <w:t>w</w:t>
        </w:r>
        <w:r w:rsidRPr="004D2AF3">
          <w:rPr>
            <w:rFonts w:asciiTheme="minorHAnsi" w:eastAsia="Arial" w:hAnsiTheme="minorHAnsi" w:cs="Arial"/>
            <w:color w:val="0000FF"/>
            <w:spacing w:val="3"/>
            <w:sz w:val="24"/>
            <w:szCs w:val="24"/>
            <w:u w:val="thick" w:color="0000FF"/>
            <w:lang w:val="nb-NO"/>
          </w:rPr>
          <w:t>.</w:t>
        </w:r>
        <w:r w:rsidRPr="004D2AF3">
          <w:rPr>
            <w:rFonts w:asciiTheme="minorHAnsi" w:eastAsia="Arial" w:hAnsiTheme="minorHAnsi" w:cs="Arial"/>
            <w:color w:val="0000FF"/>
            <w:spacing w:val="-4"/>
            <w:sz w:val="24"/>
            <w:szCs w:val="24"/>
            <w:u w:val="thick" w:color="0000FF"/>
            <w:lang w:val="nb-NO"/>
          </w:rPr>
          <w:t>v</w:t>
        </w:r>
        <w:r w:rsidRPr="004D2AF3">
          <w:rPr>
            <w:rFonts w:asciiTheme="minorHAnsi" w:eastAsia="Arial" w:hAnsiTheme="minorHAnsi" w:cs="Arial"/>
            <w:color w:val="0000FF"/>
            <w:sz w:val="24"/>
            <w:szCs w:val="24"/>
            <w:u w:val="thick" w:color="0000FF"/>
            <w:lang w:val="nb-NO"/>
          </w:rPr>
          <w:t>ildb</w:t>
        </w:r>
        <w:r w:rsidRPr="004D2AF3">
          <w:rPr>
            <w:rFonts w:asciiTheme="minorHAnsi" w:eastAsia="Arial" w:hAnsiTheme="minorHAnsi" w:cs="Arial"/>
            <w:color w:val="0000FF"/>
            <w:spacing w:val="2"/>
            <w:sz w:val="24"/>
            <w:szCs w:val="24"/>
            <w:u w:val="thick" w:color="0000FF"/>
            <w:lang w:val="nb-NO"/>
          </w:rPr>
          <w:t>j</w:t>
        </w:r>
        <w:r w:rsidRPr="004D2AF3">
          <w:rPr>
            <w:rFonts w:asciiTheme="minorHAnsi" w:eastAsia="Arial" w:hAnsiTheme="minorHAnsi" w:cs="Arial"/>
            <w:color w:val="0000FF"/>
            <w:sz w:val="24"/>
            <w:szCs w:val="24"/>
            <w:u w:val="thick" w:color="0000FF"/>
            <w:lang w:val="nb-NO"/>
          </w:rPr>
          <w:t>er</w:t>
        </w:r>
        <w:r w:rsidRPr="004D2AF3">
          <w:rPr>
            <w:rFonts w:asciiTheme="minorHAnsi" w:eastAsia="Arial" w:hAnsiTheme="minorHAnsi" w:cs="Arial"/>
            <w:color w:val="0000FF"/>
            <w:spacing w:val="1"/>
            <w:sz w:val="24"/>
            <w:szCs w:val="24"/>
            <w:u w:val="thick" w:color="0000FF"/>
            <w:lang w:val="nb-NO"/>
          </w:rPr>
          <w:t>g</w:t>
        </w:r>
        <w:r w:rsidRPr="004D2AF3">
          <w:rPr>
            <w:rFonts w:asciiTheme="minorHAnsi" w:eastAsia="Arial" w:hAnsiTheme="minorHAnsi" w:cs="Arial"/>
            <w:color w:val="0000FF"/>
            <w:sz w:val="24"/>
            <w:szCs w:val="24"/>
            <w:u w:val="thick" w:color="0000FF"/>
            <w:lang w:val="nb-NO"/>
          </w:rPr>
          <w:t>-</w:t>
        </w:r>
        <w:r w:rsidRPr="004D2AF3">
          <w:rPr>
            <w:rFonts w:asciiTheme="minorHAnsi" w:eastAsia="Arial" w:hAnsiTheme="minorHAnsi" w:cs="Arial"/>
            <w:color w:val="0000FF"/>
            <w:spacing w:val="1"/>
            <w:sz w:val="24"/>
            <w:szCs w:val="24"/>
            <w:u w:val="thick" w:color="0000FF"/>
            <w:lang w:val="nb-NO"/>
          </w:rPr>
          <w:t>c</w:t>
        </w:r>
        <w:r w:rsidRPr="004D2AF3">
          <w:rPr>
            <w:rFonts w:asciiTheme="minorHAnsi" w:eastAsia="Arial" w:hAnsiTheme="minorHAnsi" w:cs="Arial"/>
            <w:color w:val="0000FF"/>
            <w:sz w:val="24"/>
            <w:szCs w:val="24"/>
            <w:u w:val="thick" w:color="0000FF"/>
            <w:lang w:val="nb-NO"/>
          </w:rPr>
          <w:t>u</w:t>
        </w:r>
        <w:r w:rsidRPr="004D2AF3">
          <w:rPr>
            <w:rFonts w:asciiTheme="minorHAnsi" w:eastAsia="Arial" w:hAnsiTheme="minorHAnsi" w:cs="Arial"/>
            <w:color w:val="0000FF"/>
            <w:spacing w:val="-3"/>
            <w:sz w:val="24"/>
            <w:szCs w:val="24"/>
            <w:u w:val="thick" w:color="0000FF"/>
            <w:lang w:val="nb-NO"/>
          </w:rPr>
          <w:t>p</w:t>
        </w:r>
        <w:r w:rsidRPr="004D2AF3">
          <w:rPr>
            <w:rFonts w:asciiTheme="minorHAnsi" w:eastAsia="Arial" w:hAnsiTheme="minorHAnsi" w:cs="Arial"/>
            <w:color w:val="0000FF"/>
            <w:spacing w:val="1"/>
            <w:sz w:val="24"/>
            <w:szCs w:val="24"/>
            <w:u w:val="thick" w:color="0000FF"/>
            <w:lang w:val="nb-NO"/>
          </w:rPr>
          <w:t>.</w:t>
        </w:r>
        <w:r w:rsidRPr="004D2AF3">
          <w:rPr>
            <w:rFonts w:asciiTheme="minorHAnsi" w:eastAsia="Arial" w:hAnsiTheme="minorHAnsi" w:cs="Arial"/>
            <w:color w:val="0000FF"/>
            <w:spacing w:val="-3"/>
            <w:sz w:val="24"/>
            <w:szCs w:val="24"/>
            <w:u w:val="thick" w:color="0000FF"/>
            <w:lang w:val="nb-NO"/>
          </w:rPr>
          <w:t>d</w:t>
        </w:r>
        <w:r w:rsidRPr="004D2AF3">
          <w:rPr>
            <w:rFonts w:asciiTheme="minorHAnsi" w:eastAsia="Arial" w:hAnsiTheme="minorHAnsi" w:cs="Arial"/>
            <w:color w:val="0000FF"/>
            <w:sz w:val="24"/>
            <w:szCs w:val="24"/>
            <w:u w:val="thick" w:color="0000FF"/>
            <w:lang w:val="nb-NO"/>
          </w:rPr>
          <w:t>k</w:t>
        </w:r>
        <w:r w:rsidRPr="004D2AF3">
          <w:rPr>
            <w:rFonts w:asciiTheme="minorHAnsi" w:eastAsia="Arial" w:hAnsiTheme="minorHAnsi" w:cs="Arial"/>
            <w:color w:val="0000FF"/>
            <w:spacing w:val="1"/>
            <w:sz w:val="24"/>
            <w:szCs w:val="24"/>
            <w:lang w:val="nb-NO"/>
          </w:rPr>
          <w:t xml:space="preserve"> </w:t>
        </w:r>
        <w:r w:rsidRPr="004D2AF3">
          <w:rPr>
            <w:rFonts w:asciiTheme="minorHAnsi" w:eastAsia="Arial" w:hAnsiTheme="minorHAnsi" w:cs="Arial"/>
            <w:color w:val="000000"/>
            <w:spacing w:val="1"/>
            <w:sz w:val="24"/>
            <w:szCs w:val="24"/>
            <w:lang w:val="nb-NO"/>
          </w:rPr>
          <w:t>f</w:t>
        </w:r>
      </w:hyperlink>
      <w:r w:rsidRPr="004D2AF3">
        <w:rPr>
          <w:rFonts w:asciiTheme="minorHAnsi" w:eastAsia="Arial" w:hAnsiTheme="minorHAnsi" w:cs="Arial"/>
          <w:color w:val="000000"/>
          <w:sz w:val="24"/>
          <w:szCs w:val="24"/>
          <w:lang w:val="nb-NO"/>
        </w:rPr>
        <w:t>or</w:t>
      </w:r>
      <w:r w:rsidRPr="004D2AF3">
        <w:rPr>
          <w:rFonts w:asciiTheme="minorHAnsi" w:eastAsia="Arial" w:hAnsiTheme="minorHAnsi" w:cs="Arial"/>
          <w:color w:val="000000"/>
          <w:spacing w:val="-1"/>
          <w:sz w:val="24"/>
          <w:szCs w:val="24"/>
          <w:lang w:val="nb-NO"/>
        </w:rPr>
        <w:t xml:space="preserve"> m</w:t>
      </w:r>
      <w:r w:rsidRPr="004D2AF3">
        <w:rPr>
          <w:rFonts w:asciiTheme="minorHAnsi" w:eastAsia="Arial" w:hAnsiTheme="minorHAnsi" w:cs="Arial"/>
          <w:color w:val="000000"/>
          <w:sz w:val="24"/>
          <w:szCs w:val="24"/>
          <w:lang w:val="nb-NO"/>
        </w:rPr>
        <w:t>er</w:t>
      </w:r>
      <w:r w:rsidRPr="004D2AF3">
        <w:rPr>
          <w:rFonts w:asciiTheme="minorHAnsi" w:eastAsia="Arial" w:hAnsiTheme="minorHAnsi" w:cs="Arial"/>
          <w:color w:val="000000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color w:val="000000"/>
          <w:spacing w:val="-2"/>
          <w:sz w:val="24"/>
          <w:szCs w:val="24"/>
          <w:lang w:val="nb-NO"/>
        </w:rPr>
        <w:t>i</w:t>
      </w:r>
      <w:r w:rsidRPr="004D2AF3">
        <w:rPr>
          <w:rFonts w:asciiTheme="minorHAnsi" w:eastAsia="Arial" w:hAnsiTheme="minorHAnsi" w:cs="Arial"/>
          <w:color w:val="000000"/>
          <w:sz w:val="24"/>
          <w:szCs w:val="24"/>
          <w:lang w:val="nb-NO"/>
        </w:rPr>
        <w:t>n</w:t>
      </w:r>
      <w:r w:rsidRPr="004D2AF3">
        <w:rPr>
          <w:rFonts w:asciiTheme="minorHAnsi" w:eastAsia="Arial" w:hAnsiTheme="minorHAnsi" w:cs="Arial"/>
          <w:color w:val="000000"/>
          <w:spacing w:val="1"/>
          <w:sz w:val="24"/>
          <w:szCs w:val="24"/>
          <w:lang w:val="nb-NO"/>
        </w:rPr>
        <w:t>f</w:t>
      </w:r>
      <w:r w:rsidRPr="004D2AF3">
        <w:rPr>
          <w:rFonts w:asciiTheme="minorHAnsi" w:eastAsia="Arial" w:hAnsiTheme="minorHAnsi" w:cs="Arial"/>
          <w:color w:val="000000"/>
          <w:sz w:val="24"/>
          <w:szCs w:val="24"/>
          <w:lang w:val="nb-NO"/>
        </w:rPr>
        <w:t>or</w:t>
      </w:r>
      <w:r w:rsidRPr="004D2AF3">
        <w:rPr>
          <w:rFonts w:asciiTheme="minorHAnsi" w:eastAsia="Arial" w:hAnsiTheme="minorHAnsi" w:cs="Arial"/>
          <w:color w:val="000000"/>
          <w:spacing w:val="-1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color w:val="000000"/>
          <w:spacing w:val="-3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color w:val="000000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color w:val="000000"/>
          <w:sz w:val="24"/>
          <w:szCs w:val="24"/>
          <w:lang w:val="nb-NO"/>
        </w:rPr>
        <w:t>jon</w:t>
      </w:r>
    </w:p>
    <w:p w:rsidR="00B2138D" w:rsidRPr="004D2AF3" w:rsidRDefault="00B2138D">
      <w:pPr>
        <w:ind w:left="100"/>
        <w:rPr>
          <w:rFonts w:asciiTheme="minorHAnsi" w:eastAsia="Arial" w:hAnsiTheme="minorHAnsi" w:cs="Arial"/>
          <w:color w:val="000000"/>
          <w:sz w:val="24"/>
          <w:szCs w:val="24"/>
          <w:lang w:val="nb-NO"/>
        </w:rPr>
      </w:pPr>
    </w:p>
    <w:p w:rsidR="00B2138D" w:rsidRPr="004D2AF3" w:rsidRDefault="00B2138D">
      <w:pPr>
        <w:ind w:left="100"/>
        <w:rPr>
          <w:rFonts w:asciiTheme="minorHAnsi" w:eastAsia="Arial" w:hAnsiTheme="minorHAnsi" w:cs="Arial"/>
          <w:color w:val="000000"/>
          <w:sz w:val="24"/>
          <w:szCs w:val="24"/>
          <w:lang w:val="nb-NO"/>
        </w:rPr>
      </w:pPr>
    </w:p>
    <w:p w:rsidR="00B2138D" w:rsidRDefault="00B2138D">
      <w:pPr>
        <w:ind w:left="100"/>
        <w:rPr>
          <w:rFonts w:ascii="Arial" w:eastAsia="Arial" w:hAnsi="Arial" w:cs="Arial"/>
          <w:color w:val="000000"/>
          <w:sz w:val="28"/>
          <w:szCs w:val="28"/>
          <w:lang w:val="nb-NO"/>
        </w:rPr>
      </w:pPr>
    </w:p>
    <w:p w:rsidR="00B2138D" w:rsidRDefault="00B2138D">
      <w:pPr>
        <w:ind w:left="100"/>
        <w:rPr>
          <w:rFonts w:ascii="Arial" w:eastAsia="Arial" w:hAnsi="Arial" w:cs="Arial"/>
          <w:color w:val="000000"/>
          <w:sz w:val="28"/>
          <w:szCs w:val="28"/>
          <w:lang w:val="nb-NO"/>
        </w:rPr>
      </w:pPr>
    </w:p>
    <w:p w:rsidR="00B2138D" w:rsidRDefault="00B2138D">
      <w:pPr>
        <w:ind w:left="100"/>
        <w:rPr>
          <w:rFonts w:ascii="Arial" w:eastAsia="Arial" w:hAnsi="Arial" w:cs="Arial"/>
          <w:color w:val="000000"/>
          <w:sz w:val="28"/>
          <w:szCs w:val="28"/>
          <w:lang w:val="nb-NO"/>
        </w:rPr>
      </w:pPr>
      <w:r>
        <w:rPr>
          <w:noProof/>
        </w:rPr>
        <w:lastRenderedPageBreak/>
        <w:drawing>
          <wp:inline distT="0" distB="0" distL="0" distR="0" wp14:anchorId="5D6A4C7F" wp14:editId="6EFF5296">
            <wp:extent cx="6299200" cy="4514215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38D" w:rsidRDefault="00B2138D">
      <w:pPr>
        <w:ind w:left="100"/>
        <w:rPr>
          <w:rFonts w:ascii="Arial" w:eastAsia="Arial" w:hAnsi="Arial" w:cs="Arial"/>
          <w:sz w:val="28"/>
          <w:szCs w:val="28"/>
          <w:lang w:val="nb-NO"/>
        </w:rPr>
      </w:pPr>
    </w:p>
    <w:p w:rsidR="00B2138D" w:rsidRDefault="00B2138D">
      <w:pPr>
        <w:ind w:left="100"/>
        <w:rPr>
          <w:rFonts w:ascii="Arial" w:eastAsia="Arial" w:hAnsi="Arial" w:cs="Arial"/>
          <w:sz w:val="28"/>
          <w:szCs w:val="28"/>
          <w:lang w:val="nb-NO"/>
        </w:rPr>
      </w:pPr>
    </w:p>
    <w:p w:rsidR="00322B18" w:rsidRPr="00310964" w:rsidRDefault="00322B18" w:rsidP="00B2138D">
      <w:pPr>
        <w:spacing w:before="4" w:line="120" w:lineRule="exact"/>
        <w:rPr>
          <w:rFonts w:ascii="Arial" w:eastAsia="Arial" w:hAnsi="Arial" w:cs="Arial"/>
          <w:lang w:val="nb-NO"/>
        </w:rPr>
      </w:pPr>
    </w:p>
    <w:p w:rsidR="00322B18" w:rsidRPr="00310964" w:rsidRDefault="00322B18">
      <w:pPr>
        <w:spacing w:line="200" w:lineRule="exact"/>
        <w:rPr>
          <w:lang w:val="nb-NO"/>
        </w:rPr>
      </w:pPr>
    </w:p>
    <w:p w:rsidR="00322B18" w:rsidRDefault="00322B18">
      <w:pPr>
        <w:spacing w:line="200" w:lineRule="exact"/>
        <w:rPr>
          <w:lang w:val="nb-NO"/>
        </w:rPr>
      </w:pPr>
    </w:p>
    <w:p w:rsidR="00836788" w:rsidRDefault="00836788">
      <w:pPr>
        <w:spacing w:line="200" w:lineRule="exact"/>
        <w:rPr>
          <w:lang w:val="nb-NO"/>
        </w:rPr>
      </w:pPr>
    </w:p>
    <w:p w:rsidR="00836788" w:rsidRDefault="00836788">
      <w:pPr>
        <w:spacing w:line="200" w:lineRule="exact"/>
        <w:rPr>
          <w:lang w:val="nb-NO"/>
        </w:rPr>
      </w:pPr>
    </w:p>
    <w:p w:rsidR="00836788" w:rsidRDefault="00836788">
      <w:pPr>
        <w:spacing w:line="200" w:lineRule="exact"/>
        <w:rPr>
          <w:lang w:val="nb-NO"/>
        </w:rPr>
      </w:pPr>
    </w:p>
    <w:p w:rsidR="00836788" w:rsidRDefault="00836788">
      <w:pPr>
        <w:spacing w:line="200" w:lineRule="exact"/>
        <w:rPr>
          <w:lang w:val="nb-NO"/>
        </w:rPr>
      </w:pPr>
    </w:p>
    <w:p w:rsidR="00836788" w:rsidRPr="00310964" w:rsidRDefault="00836788">
      <w:pPr>
        <w:spacing w:line="200" w:lineRule="exact"/>
        <w:rPr>
          <w:lang w:val="nb-NO"/>
        </w:rPr>
      </w:pPr>
    </w:p>
    <w:p w:rsidR="00322B18" w:rsidRPr="00310964" w:rsidRDefault="00322B18">
      <w:pPr>
        <w:spacing w:line="200" w:lineRule="exact"/>
        <w:rPr>
          <w:lang w:val="nb-NO"/>
        </w:rPr>
      </w:pPr>
    </w:p>
    <w:p w:rsidR="00322B18" w:rsidRPr="00310964" w:rsidRDefault="00322B18">
      <w:pPr>
        <w:spacing w:before="4" w:line="200" w:lineRule="exact"/>
        <w:rPr>
          <w:lang w:val="nb-NO"/>
        </w:rPr>
      </w:pPr>
    </w:p>
    <w:p w:rsidR="00322B18" w:rsidRPr="004D2AF3" w:rsidRDefault="00084C26">
      <w:pPr>
        <w:spacing w:line="300" w:lineRule="exact"/>
        <w:ind w:left="560"/>
        <w:rPr>
          <w:rFonts w:asciiTheme="minorHAnsi" w:eastAsia="Arial" w:hAnsiTheme="minorHAnsi" w:cs="Arial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b/>
          <w:i/>
          <w:spacing w:val="-1"/>
          <w:position w:val="-1"/>
          <w:sz w:val="24"/>
          <w:szCs w:val="24"/>
          <w:u w:val="thick" w:color="000000"/>
          <w:lang w:val="nb-NO"/>
        </w:rPr>
        <w:t>K</w:t>
      </w:r>
      <w:r w:rsidRPr="004D2AF3">
        <w:rPr>
          <w:rFonts w:asciiTheme="minorHAnsi" w:eastAsia="Arial" w:hAnsiTheme="minorHAnsi" w:cs="Arial"/>
          <w:b/>
          <w:i/>
          <w:position w:val="-1"/>
          <w:sz w:val="24"/>
          <w:szCs w:val="24"/>
          <w:u w:val="thick" w:color="000000"/>
          <w:lang w:val="nb-NO"/>
        </w:rPr>
        <w:t>am</w:t>
      </w:r>
      <w:r w:rsidRPr="004D2AF3">
        <w:rPr>
          <w:rFonts w:asciiTheme="minorHAnsi" w:eastAsia="Arial" w:hAnsiTheme="minorHAnsi" w:cs="Arial"/>
          <w:b/>
          <w:i/>
          <w:spacing w:val="-1"/>
          <w:position w:val="-1"/>
          <w:sz w:val="24"/>
          <w:szCs w:val="24"/>
          <w:u w:val="thick" w:color="000000"/>
          <w:lang w:val="nb-NO"/>
        </w:rPr>
        <w:t>p</w:t>
      </w:r>
      <w:r w:rsidRPr="004D2AF3">
        <w:rPr>
          <w:rFonts w:asciiTheme="minorHAnsi" w:eastAsia="Arial" w:hAnsiTheme="minorHAnsi" w:cs="Arial"/>
          <w:b/>
          <w:i/>
          <w:spacing w:val="1"/>
          <w:position w:val="-1"/>
          <w:sz w:val="24"/>
          <w:szCs w:val="24"/>
          <w:u w:val="thick" w:color="000000"/>
          <w:lang w:val="nb-NO"/>
        </w:rPr>
        <w:t>r</w:t>
      </w:r>
      <w:r w:rsidRPr="004D2AF3">
        <w:rPr>
          <w:rFonts w:asciiTheme="minorHAnsi" w:eastAsia="Arial" w:hAnsiTheme="minorHAnsi" w:cs="Arial"/>
          <w:b/>
          <w:i/>
          <w:spacing w:val="-1"/>
          <w:position w:val="-1"/>
          <w:sz w:val="24"/>
          <w:szCs w:val="24"/>
          <w:u w:val="thick" w:color="000000"/>
          <w:lang w:val="nb-NO"/>
        </w:rPr>
        <w:t>og</w:t>
      </w:r>
      <w:r w:rsidRPr="004D2AF3">
        <w:rPr>
          <w:rFonts w:asciiTheme="minorHAnsi" w:eastAsia="Arial" w:hAnsiTheme="minorHAnsi" w:cs="Arial"/>
          <w:b/>
          <w:i/>
          <w:spacing w:val="1"/>
          <w:position w:val="-1"/>
          <w:sz w:val="24"/>
          <w:szCs w:val="24"/>
          <w:u w:val="thick" w:color="000000"/>
          <w:lang w:val="nb-NO"/>
        </w:rPr>
        <w:t>r</w:t>
      </w:r>
      <w:r w:rsidRPr="004D2AF3">
        <w:rPr>
          <w:rFonts w:asciiTheme="minorHAnsi" w:eastAsia="Arial" w:hAnsiTheme="minorHAnsi" w:cs="Arial"/>
          <w:b/>
          <w:i/>
          <w:position w:val="-1"/>
          <w:sz w:val="24"/>
          <w:szCs w:val="24"/>
          <w:u w:val="thick" w:color="000000"/>
          <w:lang w:val="nb-NO"/>
        </w:rPr>
        <w:t>am:</w:t>
      </w:r>
    </w:p>
    <w:p w:rsidR="00322B18" w:rsidRPr="004D2AF3" w:rsidRDefault="00322B18">
      <w:pPr>
        <w:spacing w:before="10" w:line="220" w:lineRule="exact"/>
        <w:rPr>
          <w:rFonts w:asciiTheme="minorHAnsi" w:hAnsiTheme="minorHAnsi"/>
          <w:sz w:val="24"/>
          <w:szCs w:val="24"/>
          <w:lang w:val="nb-NO"/>
        </w:rPr>
      </w:pPr>
    </w:p>
    <w:p w:rsidR="00AE31C4" w:rsidRPr="004D2AF3" w:rsidRDefault="00084C26" w:rsidP="00836788">
      <w:pPr>
        <w:spacing w:before="25" w:line="275" w:lineRule="auto"/>
        <w:ind w:left="560" w:right="70"/>
        <w:rPr>
          <w:rFonts w:asciiTheme="minorHAnsi" w:eastAsia="Arial" w:hAnsiTheme="minorHAnsi" w:cs="Arial"/>
          <w:spacing w:val="5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Alle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lag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er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gara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n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t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ini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um 4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p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r.</w:t>
      </w:r>
      <w:r w:rsidRPr="004D2AF3">
        <w:rPr>
          <w:rFonts w:asciiTheme="minorHAnsi" w:eastAsia="Arial" w:hAnsiTheme="minorHAnsi" w:cs="Arial"/>
          <w:spacing w:val="5"/>
          <w:sz w:val="24"/>
          <w:szCs w:val="24"/>
          <w:lang w:val="nb-NO"/>
        </w:rPr>
        <w:t xml:space="preserve"> </w:t>
      </w:r>
    </w:p>
    <w:p w:rsidR="00AE31C4" w:rsidRPr="004D2AF3" w:rsidRDefault="00084C26" w:rsidP="00836788">
      <w:pPr>
        <w:spacing w:before="25" w:line="275" w:lineRule="auto"/>
        <w:ind w:left="560" w:right="70"/>
        <w:rPr>
          <w:rFonts w:asciiTheme="minorHAnsi" w:eastAsia="Arial" w:hAnsiTheme="minorHAnsi" w:cs="Arial"/>
          <w:spacing w:val="1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D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pacing w:val="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3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k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a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per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i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grun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n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pill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.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</w:p>
    <w:p w:rsidR="00AE31C4" w:rsidRPr="004D2AF3" w:rsidRDefault="00084C26" w:rsidP="00836788">
      <w:pPr>
        <w:spacing w:before="25" w:line="275" w:lineRule="auto"/>
        <w:ind w:left="560" w:right="70"/>
        <w:rPr>
          <w:rFonts w:asciiTheme="minorHAnsi" w:eastAsia="Arial" w:hAnsiTheme="minorHAnsi" w:cs="Arial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D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2 be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la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g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ene i gr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up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pen går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il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A</w:t>
      </w:r>
      <w:r w:rsidR="00B044F7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-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lu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tt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p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i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lle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, 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m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n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pacing w:val="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>r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en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av lagene</w:t>
      </w:r>
      <w:r w:rsidRPr="004D2AF3">
        <w:rPr>
          <w:rFonts w:asciiTheme="minorHAnsi" w:eastAsia="Arial" w:hAnsiTheme="minorHAnsi" w:cs="Arial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går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il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B 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lu</w:t>
      </w:r>
      <w:r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tt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s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>pill</w:t>
      </w:r>
      <w:r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e</w:t>
      </w:r>
      <w:r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. </w:t>
      </w:r>
    </w:p>
    <w:p w:rsidR="00AE31C4" w:rsidRPr="004D2AF3" w:rsidRDefault="00AE31C4" w:rsidP="00836788">
      <w:pPr>
        <w:spacing w:before="25" w:line="275" w:lineRule="auto"/>
        <w:ind w:left="560" w:right="70"/>
        <w:rPr>
          <w:rFonts w:asciiTheme="minorHAnsi" w:eastAsia="Arial" w:hAnsiTheme="minorHAnsi" w:cs="Arial"/>
          <w:sz w:val="24"/>
          <w:szCs w:val="24"/>
          <w:lang w:val="nb-NO"/>
        </w:rPr>
      </w:pPr>
    </w:p>
    <w:p w:rsidR="00AE31C4" w:rsidRPr="004D2AF3" w:rsidRDefault="00836788" w:rsidP="00836788">
      <w:pPr>
        <w:spacing w:before="25" w:line="275" w:lineRule="auto"/>
        <w:ind w:left="560" w:right="70"/>
        <w:rPr>
          <w:rFonts w:asciiTheme="minorHAnsi" w:eastAsia="Arial" w:hAnsiTheme="minorHAnsi" w:cs="Arial"/>
          <w:spacing w:val="4"/>
          <w:sz w:val="24"/>
          <w:szCs w:val="24"/>
          <w:lang w:val="nb-NO"/>
        </w:rPr>
      </w:pPr>
      <w:r w:rsidRPr="004D2AF3">
        <w:rPr>
          <w:rFonts w:asciiTheme="minorHAnsi" w:eastAsia="Arial" w:hAnsiTheme="minorHAnsi" w:cs="Arial"/>
          <w:spacing w:val="4"/>
          <w:sz w:val="24"/>
          <w:szCs w:val="24"/>
          <w:lang w:val="nb-NO"/>
        </w:rPr>
        <w:t>Kampprogrammet</w:t>
      </w:r>
      <w:r w:rsidR="00B044F7">
        <w:rPr>
          <w:rFonts w:asciiTheme="minorHAnsi" w:eastAsia="Arial" w:hAnsiTheme="minorHAnsi" w:cs="Arial"/>
          <w:spacing w:val="4"/>
          <w:sz w:val="24"/>
          <w:szCs w:val="24"/>
          <w:lang w:val="nb-NO"/>
        </w:rPr>
        <w:t xml:space="preserve"> har lagleder ansvar for å sende ut så</w:t>
      </w:r>
      <w:r w:rsidR="00AE31C4" w:rsidRPr="004D2AF3">
        <w:rPr>
          <w:rFonts w:asciiTheme="minorHAnsi" w:eastAsia="Arial" w:hAnsiTheme="minorHAnsi" w:cs="Arial"/>
          <w:spacing w:val="4"/>
          <w:sz w:val="24"/>
          <w:szCs w:val="24"/>
          <w:lang w:val="nb-NO"/>
        </w:rPr>
        <w:t xml:space="preserve"> snart dette er klart. </w:t>
      </w:r>
    </w:p>
    <w:p w:rsidR="00322B18" w:rsidRPr="004D2AF3" w:rsidRDefault="00836788" w:rsidP="00836788">
      <w:pPr>
        <w:spacing w:before="25" w:line="275" w:lineRule="auto"/>
        <w:ind w:left="560" w:right="70"/>
        <w:rPr>
          <w:rFonts w:asciiTheme="minorHAnsi" w:eastAsia="Arial" w:hAnsiTheme="minorHAnsi" w:cs="Arial"/>
          <w:sz w:val="24"/>
          <w:szCs w:val="24"/>
          <w:lang w:val="nb-NO"/>
        </w:rPr>
        <w:sectPr w:rsidR="00322B18" w:rsidRPr="004D2AF3">
          <w:pgSz w:w="11920" w:h="16840"/>
          <w:pgMar w:top="1360" w:right="1680" w:bottom="280" w:left="1340" w:header="708" w:footer="708" w:gutter="0"/>
          <w:cols w:space="708"/>
        </w:sectPr>
      </w:pPr>
      <w:r w:rsidRPr="004D2AF3">
        <w:rPr>
          <w:rFonts w:asciiTheme="minorHAnsi" w:eastAsia="Arial" w:hAnsiTheme="minorHAnsi" w:cs="Arial"/>
          <w:spacing w:val="4"/>
          <w:sz w:val="24"/>
          <w:szCs w:val="24"/>
          <w:lang w:val="nb-NO"/>
        </w:rPr>
        <w:t xml:space="preserve">Ellers finner dere mer info på hjemmesiden til </w:t>
      </w:r>
      <w:proofErr w:type="spellStart"/>
      <w:r w:rsidRPr="004D2AF3">
        <w:rPr>
          <w:rFonts w:asciiTheme="minorHAnsi" w:eastAsia="Arial" w:hAnsiTheme="minorHAnsi" w:cs="Arial"/>
          <w:spacing w:val="4"/>
          <w:sz w:val="24"/>
          <w:szCs w:val="24"/>
          <w:lang w:val="nb-NO"/>
        </w:rPr>
        <w:t>Vildbjerg</w:t>
      </w:r>
      <w:proofErr w:type="spellEnd"/>
      <w:r w:rsidRPr="004D2AF3">
        <w:rPr>
          <w:rFonts w:asciiTheme="minorHAnsi" w:eastAsia="Arial" w:hAnsiTheme="minorHAnsi" w:cs="Arial"/>
          <w:spacing w:val="4"/>
          <w:sz w:val="24"/>
          <w:szCs w:val="24"/>
          <w:lang w:val="nb-NO"/>
        </w:rPr>
        <w:t xml:space="preserve"> cup</w:t>
      </w:r>
      <w:r w:rsidR="00DE2C5F" w:rsidRPr="004D2AF3">
        <w:rPr>
          <w:rFonts w:asciiTheme="minorHAnsi" w:eastAsia="Arial" w:hAnsiTheme="minorHAnsi" w:cs="Arial"/>
          <w:spacing w:val="4"/>
          <w:sz w:val="24"/>
          <w:szCs w:val="24"/>
          <w:lang w:val="nb-NO"/>
        </w:rPr>
        <w:t xml:space="preserve"> (se link tidligere i dokumentet)</w:t>
      </w:r>
      <w:r w:rsidRPr="004D2AF3">
        <w:rPr>
          <w:rFonts w:asciiTheme="minorHAnsi" w:eastAsia="Arial" w:hAnsiTheme="minorHAnsi" w:cs="Arial"/>
          <w:spacing w:val="4"/>
          <w:sz w:val="24"/>
          <w:szCs w:val="24"/>
          <w:lang w:val="nb-NO"/>
        </w:rPr>
        <w:t xml:space="preserve">.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br/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br/>
      </w:r>
      <w:r w:rsidR="00084C26" w:rsidRPr="004D2AF3">
        <w:rPr>
          <w:rFonts w:asciiTheme="minorHAnsi" w:eastAsia="Arial" w:hAnsiTheme="minorHAnsi" w:cs="Arial"/>
          <w:sz w:val="24"/>
          <w:szCs w:val="24"/>
          <w:lang w:val="nb-NO"/>
        </w:rPr>
        <w:t>Slu</w:t>
      </w:r>
      <w:r w:rsidR="00084C26"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t</w:t>
      </w:r>
      <w:r w:rsidR="00084C26"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>ts</w:t>
      </w:r>
      <w:r w:rsidR="00084C26" w:rsidRPr="004D2AF3">
        <w:rPr>
          <w:rFonts w:asciiTheme="minorHAnsi" w:eastAsia="Arial" w:hAnsiTheme="minorHAnsi" w:cs="Arial"/>
          <w:sz w:val="24"/>
          <w:szCs w:val="24"/>
          <w:lang w:val="nb-NO"/>
        </w:rPr>
        <w:t>pi</w:t>
      </w:r>
      <w:r w:rsidR="00084C26" w:rsidRPr="004D2AF3">
        <w:rPr>
          <w:rFonts w:asciiTheme="minorHAnsi" w:eastAsia="Arial" w:hAnsiTheme="minorHAnsi" w:cs="Arial"/>
          <w:spacing w:val="-3"/>
          <w:sz w:val="24"/>
          <w:szCs w:val="24"/>
          <w:lang w:val="nb-NO"/>
        </w:rPr>
        <w:t>l</w:t>
      </w:r>
      <w:r w:rsidR="00084C26" w:rsidRPr="004D2AF3">
        <w:rPr>
          <w:rFonts w:asciiTheme="minorHAnsi" w:eastAsia="Arial" w:hAnsiTheme="minorHAnsi" w:cs="Arial"/>
          <w:sz w:val="24"/>
          <w:szCs w:val="24"/>
          <w:lang w:val="nb-NO"/>
        </w:rPr>
        <w:t>let beg</w:t>
      </w:r>
      <w:r w:rsidR="00084C26" w:rsidRPr="004D2AF3">
        <w:rPr>
          <w:rFonts w:asciiTheme="minorHAnsi" w:eastAsia="Arial" w:hAnsiTheme="minorHAnsi" w:cs="Arial"/>
          <w:spacing w:val="-4"/>
          <w:sz w:val="24"/>
          <w:szCs w:val="24"/>
          <w:lang w:val="nb-NO"/>
        </w:rPr>
        <w:t>y</w:t>
      </w:r>
      <w:r w:rsidR="00084C26" w:rsidRPr="004D2AF3">
        <w:rPr>
          <w:rFonts w:asciiTheme="minorHAnsi" w:eastAsia="Arial" w:hAnsiTheme="minorHAnsi" w:cs="Arial"/>
          <w:sz w:val="24"/>
          <w:szCs w:val="24"/>
          <w:lang w:val="nb-NO"/>
        </w:rPr>
        <w:t>nner</w:t>
      </w:r>
      <w:r w:rsidR="00084C26" w:rsidRPr="004D2AF3">
        <w:rPr>
          <w:rFonts w:asciiTheme="minorHAnsi" w:eastAsia="Arial" w:hAnsiTheme="minorHAnsi" w:cs="Arial"/>
          <w:spacing w:val="1"/>
          <w:sz w:val="24"/>
          <w:szCs w:val="24"/>
          <w:lang w:val="nb-NO"/>
        </w:rPr>
        <w:t xml:space="preserve"> </w:t>
      </w:r>
      <w:r w:rsidR="00AE31C4" w:rsidRPr="004D2AF3">
        <w:rPr>
          <w:rFonts w:asciiTheme="minorHAnsi" w:eastAsia="Arial" w:hAnsiTheme="minorHAnsi" w:cs="Arial"/>
          <w:sz w:val="24"/>
          <w:szCs w:val="24"/>
          <w:lang w:val="nb-NO"/>
        </w:rPr>
        <w:t>___</w:t>
      </w:r>
      <w:r w:rsidR="00084C26" w:rsidRPr="004D2AF3">
        <w:rPr>
          <w:rFonts w:asciiTheme="minorHAnsi" w:eastAsia="Arial" w:hAnsiTheme="minorHAnsi" w:cs="Arial"/>
          <w:sz w:val="24"/>
          <w:szCs w:val="24"/>
          <w:lang w:val="nb-NO"/>
        </w:rPr>
        <w:t>dag</w:t>
      </w:r>
      <w:r w:rsidR="00AE31C4" w:rsidRPr="004D2AF3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>.</w:t>
      </w:r>
      <w:r w:rsidR="00570A74">
        <w:rPr>
          <w:rFonts w:asciiTheme="minorHAnsi" w:eastAsia="Arial" w:hAnsiTheme="minorHAnsi" w:cs="Arial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Theme="minorHAnsi" w:eastAsia="Arial" w:hAnsiTheme="minorHAnsi" w:cs="Arial"/>
          <w:sz w:val="24"/>
          <w:szCs w:val="24"/>
          <w:lang w:val="nb-NO"/>
        </w:rPr>
        <w:t xml:space="preserve">Turneringen avsluttes </w:t>
      </w:r>
      <w:r w:rsidR="00AE31C4" w:rsidRPr="004D2AF3">
        <w:rPr>
          <w:rFonts w:asciiTheme="minorHAnsi" w:eastAsia="Arial" w:hAnsiTheme="minorHAnsi" w:cs="Arial"/>
          <w:sz w:val="24"/>
          <w:szCs w:val="24"/>
          <w:lang w:val="nb-NO"/>
        </w:rPr>
        <w:t>midt på dagen ___</w:t>
      </w:r>
      <w:r w:rsidR="00B2138D" w:rsidRPr="004D2AF3">
        <w:rPr>
          <w:rFonts w:asciiTheme="minorHAnsi" w:eastAsia="Arial" w:hAnsiTheme="minorHAnsi" w:cs="Arial"/>
          <w:sz w:val="24"/>
          <w:szCs w:val="24"/>
          <w:lang w:val="nb-NO"/>
        </w:rPr>
        <w:t>dag</w:t>
      </w:r>
      <w:r w:rsidR="00AE31C4" w:rsidRPr="004D2AF3">
        <w:rPr>
          <w:rFonts w:asciiTheme="minorHAnsi" w:eastAsia="Arial" w:hAnsiTheme="minorHAnsi" w:cs="Arial"/>
          <w:sz w:val="24"/>
          <w:szCs w:val="24"/>
          <w:lang w:val="nb-NO"/>
        </w:rPr>
        <w:t>.</w:t>
      </w:r>
    </w:p>
    <w:p w:rsidR="00322B18" w:rsidRPr="00310964" w:rsidRDefault="00322B18">
      <w:pPr>
        <w:spacing w:line="200" w:lineRule="exact"/>
        <w:rPr>
          <w:lang w:val="nb-NO"/>
        </w:rPr>
      </w:pPr>
    </w:p>
    <w:p w:rsidR="00322B18" w:rsidRPr="00310964" w:rsidRDefault="00322B18">
      <w:pPr>
        <w:spacing w:before="19" w:line="220" w:lineRule="exact"/>
        <w:rPr>
          <w:sz w:val="22"/>
          <w:szCs w:val="22"/>
          <w:lang w:val="nb-NO"/>
        </w:rPr>
      </w:pPr>
    </w:p>
    <w:p w:rsidR="00322B18" w:rsidRPr="00310964" w:rsidRDefault="00084C26">
      <w:pPr>
        <w:spacing w:line="360" w:lineRule="exact"/>
        <w:ind w:left="100"/>
        <w:rPr>
          <w:rFonts w:ascii="Calibri" w:eastAsia="Calibri" w:hAnsi="Calibri" w:cs="Calibri"/>
          <w:sz w:val="32"/>
          <w:szCs w:val="32"/>
          <w:lang w:val="nb-NO"/>
        </w:rPr>
      </w:pPr>
      <w:r w:rsidRPr="00310964">
        <w:rPr>
          <w:rFonts w:ascii="Calibri" w:eastAsia="Calibri" w:hAnsi="Calibri" w:cs="Calibri"/>
          <w:b/>
          <w:sz w:val="32"/>
          <w:szCs w:val="32"/>
          <w:u w:val="thick" w:color="000000"/>
          <w:lang w:val="nb-NO"/>
        </w:rPr>
        <w:t>S</w:t>
      </w:r>
      <w:r w:rsidRPr="00310964">
        <w:rPr>
          <w:rFonts w:ascii="Calibri" w:eastAsia="Calibri" w:hAnsi="Calibri" w:cs="Calibri"/>
          <w:b/>
          <w:spacing w:val="1"/>
          <w:sz w:val="32"/>
          <w:szCs w:val="32"/>
          <w:u w:val="thick" w:color="000000"/>
          <w:lang w:val="nb-NO"/>
        </w:rPr>
        <w:t>o</w:t>
      </w:r>
      <w:r w:rsidRPr="00310964">
        <w:rPr>
          <w:rFonts w:ascii="Calibri" w:eastAsia="Calibri" w:hAnsi="Calibri" w:cs="Calibri"/>
          <w:b/>
          <w:sz w:val="32"/>
          <w:szCs w:val="32"/>
          <w:u w:val="thick" w:color="000000"/>
          <w:lang w:val="nb-NO"/>
        </w:rPr>
        <w:t>la</w:t>
      </w:r>
      <w:r w:rsidRPr="00310964">
        <w:rPr>
          <w:rFonts w:ascii="Calibri" w:eastAsia="Calibri" w:hAnsi="Calibri" w:cs="Calibri"/>
          <w:b/>
          <w:spacing w:val="-5"/>
          <w:sz w:val="32"/>
          <w:szCs w:val="32"/>
          <w:u w:val="thick" w:color="000000"/>
          <w:lang w:val="nb-NO"/>
        </w:rPr>
        <w:t xml:space="preserve"> </w:t>
      </w:r>
      <w:r w:rsidR="00570A74">
        <w:rPr>
          <w:rFonts w:ascii="Calibri" w:eastAsia="Calibri" w:hAnsi="Calibri" w:cs="Calibri"/>
          <w:b/>
          <w:sz w:val="32"/>
          <w:szCs w:val="32"/>
          <w:u w:val="thick" w:color="000000"/>
          <w:lang w:val="nb-NO"/>
        </w:rPr>
        <w:t>FK</w:t>
      </w:r>
      <w:r w:rsidRPr="00310964">
        <w:rPr>
          <w:rFonts w:ascii="Calibri" w:eastAsia="Calibri" w:hAnsi="Calibri" w:cs="Calibri"/>
          <w:b/>
          <w:spacing w:val="-7"/>
          <w:sz w:val="32"/>
          <w:szCs w:val="32"/>
          <w:u w:val="thick" w:color="000000"/>
          <w:lang w:val="nb-NO"/>
        </w:rPr>
        <w:t xml:space="preserve"> </w:t>
      </w:r>
      <w:r w:rsidRPr="00310964">
        <w:rPr>
          <w:rFonts w:ascii="Calibri" w:eastAsia="Calibri" w:hAnsi="Calibri" w:cs="Calibri"/>
          <w:b/>
          <w:sz w:val="32"/>
          <w:szCs w:val="32"/>
          <w:u w:val="thick" w:color="000000"/>
          <w:lang w:val="nb-NO"/>
        </w:rPr>
        <w:t>sine</w:t>
      </w:r>
      <w:r w:rsidRPr="00310964">
        <w:rPr>
          <w:rFonts w:ascii="Calibri" w:eastAsia="Calibri" w:hAnsi="Calibri" w:cs="Calibri"/>
          <w:b/>
          <w:spacing w:val="-6"/>
          <w:sz w:val="32"/>
          <w:szCs w:val="32"/>
          <w:u w:val="thick" w:color="000000"/>
          <w:lang w:val="nb-NO"/>
        </w:rPr>
        <w:t xml:space="preserve"> </w:t>
      </w:r>
      <w:r w:rsidRPr="00310964">
        <w:rPr>
          <w:rFonts w:ascii="Calibri" w:eastAsia="Calibri" w:hAnsi="Calibri" w:cs="Calibri"/>
          <w:b/>
          <w:spacing w:val="1"/>
          <w:sz w:val="32"/>
          <w:szCs w:val="32"/>
          <w:u w:val="thick" w:color="000000"/>
          <w:lang w:val="nb-NO"/>
        </w:rPr>
        <w:t>r</w:t>
      </w:r>
      <w:r w:rsidRPr="00310964">
        <w:rPr>
          <w:rFonts w:ascii="Calibri" w:eastAsia="Calibri" w:hAnsi="Calibri" w:cs="Calibri"/>
          <w:b/>
          <w:sz w:val="32"/>
          <w:szCs w:val="32"/>
          <w:u w:val="thick" w:color="000000"/>
          <w:lang w:val="nb-NO"/>
        </w:rPr>
        <w:t>egler</w:t>
      </w:r>
      <w:r w:rsidRPr="00310964">
        <w:rPr>
          <w:rFonts w:ascii="Calibri" w:eastAsia="Calibri" w:hAnsi="Calibri" w:cs="Calibri"/>
          <w:b/>
          <w:spacing w:val="-8"/>
          <w:sz w:val="32"/>
          <w:szCs w:val="32"/>
          <w:u w:val="thick" w:color="000000"/>
          <w:lang w:val="nb-NO"/>
        </w:rPr>
        <w:t xml:space="preserve"> </w:t>
      </w:r>
      <w:r w:rsidRPr="00310964">
        <w:rPr>
          <w:rFonts w:ascii="Calibri" w:eastAsia="Calibri" w:hAnsi="Calibri" w:cs="Calibri"/>
          <w:b/>
          <w:sz w:val="32"/>
          <w:szCs w:val="32"/>
          <w:u w:val="thick" w:color="000000"/>
          <w:lang w:val="nb-NO"/>
        </w:rPr>
        <w:t>v</w:t>
      </w:r>
      <w:r w:rsidRPr="00310964">
        <w:rPr>
          <w:rFonts w:ascii="Calibri" w:eastAsia="Calibri" w:hAnsi="Calibri" w:cs="Calibri"/>
          <w:b/>
          <w:spacing w:val="2"/>
          <w:sz w:val="32"/>
          <w:szCs w:val="32"/>
          <w:u w:val="thick" w:color="000000"/>
          <w:lang w:val="nb-NO"/>
        </w:rPr>
        <w:t>e</w:t>
      </w:r>
      <w:r w:rsidRPr="00310964">
        <w:rPr>
          <w:rFonts w:ascii="Calibri" w:eastAsia="Calibri" w:hAnsi="Calibri" w:cs="Calibri"/>
          <w:b/>
          <w:sz w:val="32"/>
          <w:szCs w:val="32"/>
          <w:u w:val="thick" w:color="000000"/>
          <w:lang w:val="nb-NO"/>
        </w:rPr>
        <w:t>d</w:t>
      </w:r>
      <w:r w:rsidRPr="00310964">
        <w:rPr>
          <w:rFonts w:ascii="Calibri" w:eastAsia="Calibri" w:hAnsi="Calibri" w:cs="Calibri"/>
          <w:b/>
          <w:spacing w:val="-7"/>
          <w:sz w:val="32"/>
          <w:szCs w:val="32"/>
          <w:u w:val="thick" w:color="000000"/>
          <w:lang w:val="nb-NO"/>
        </w:rPr>
        <w:t xml:space="preserve"> </w:t>
      </w:r>
      <w:r w:rsidRPr="00310964">
        <w:rPr>
          <w:rFonts w:ascii="Calibri" w:eastAsia="Calibri" w:hAnsi="Calibri" w:cs="Calibri"/>
          <w:b/>
          <w:spacing w:val="-1"/>
          <w:sz w:val="32"/>
          <w:szCs w:val="32"/>
          <w:u w:val="thick" w:color="000000"/>
          <w:lang w:val="nb-NO"/>
        </w:rPr>
        <w:t>d</w:t>
      </w:r>
      <w:r w:rsidRPr="00310964">
        <w:rPr>
          <w:rFonts w:ascii="Calibri" w:eastAsia="Calibri" w:hAnsi="Calibri" w:cs="Calibri"/>
          <w:b/>
          <w:sz w:val="32"/>
          <w:szCs w:val="32"/>
          <w:u w:val="thick" w:color="000000"/>
          <w:lang w:val="nb-NO"/>
        </w:rPr>
        <w:t>elt</w:t>
      </w:r>
      <w:r w:rsidRPr="00310964">
        <w:rPr>
          <w:rFonts w:ascii="Calibri" w:eastAsia="Calibri" w:hAnsi="Calibri" w:cs="Calibri"/>
          <w:b/>
          <w:spacing w:val="1"/>
          <w:sz w:val="32"/>
          <w:szCs w:val="32"/>
          <w:u w:val="thick" w:color="000000"/>
          <w:lang w:val="nb-NO"/>
        </w:rPr>
        <w:t>a</w:t>
      </w:r>
      <w:r w:rsidRPr="00310964">
        <w:rPr>
          <w:rFonts w:ascii="Calibri" w:eastAsia="Calibri" w:hAnsi="Calibri" w:cs="Calibri"/>
          <w:b/>
          <w:spacing w:val="2"/>
          <w:sz w:val="32"/>
          <w:szCs w:val="32"/>
          <w:u w:val="thick" w:color="000000"/>
          <w:lang w:val="nb-NO"/>
        </w:rPr>
        <w:t>g</w:t>
      </w:r>
      <w:r w:rsidRPr="00310964">
        <w:rPr>
          <w:rFonts w:ascii="Calibri" w:eastAsia="Calibri" w:hAnsi="Calibri" w:cs="Calibri"/>
          <w:b/>
          <w:sz w:val="32"/>
          <w:szCs w:val="32"/>
          <w:u w:val="thick" w:color="000000"/>
          <w:lang w:val="nb-NO"/>
        </w:rPr>
        <w:t>else</w:t>
      </w:r>
      <w:r w:rsidRPr="00310964">
        <w:rPr>
          <w:rFonts w:ascii="Calibri" w:eastAsia="Calibri" w:hAnsi="Calibri" w:cs="Calibri"/>
          <w:b/>
          <w:spacing w:val="-13"/>
          <w:sz w:val="32"/>
          <w:szCs w:val="32"/>
          <w:u w:val="thick" w:color="000000"/>
          <w:lang w:val="nb-NO"/>
        </w:rPr>
        <w:t xml:space="preserve"> </w:t>
      </w:r>
      <w:r w:rsidRPr="00310964">
        <w:rPr>
          <w:rFonts w:ascii="Calibri" w:eastAsia="Calibri" w:hAnsi="Calibri" w:cs="Calibri"/>
          <w:b/>
          <w:spacing w:val="-1"/>
          <w:sz w:val="32"/>
          <w:szCs w:val="32"/>
          <w:u w:val="thick" w:color="000000"/>
          <w:lang w:val="nb-NO"/>
        </w:rPr>
        <w:t>p</w:t>
      </w:r>
      <w:r w:rsidRPr="00310964">
        <w:rPr>
          <w:rFonts w:ascii="Calibri" w:eastAsia="Calibri" w:hAnsi="Calibri" w:cs="Calibri"/>
          <w:b/>
          <w:sz w:val="32"/>
          <w:szCs w:val="32"/>
          <w:u w:val="thick" w:color="000000"/>
          <w:lang w:val="nb-NO"/>
        </w:rPr>
        <w:t>å</w:t>
      </w:r>
      <w:r w:rsidRPr="00310964">
        <w:rPr>
          <w:rFonts w:ascii="Calibri" w:eastAsia="Calibri" w:hAnsi="Calibri" w:cs="Calibri"/>
          <w:b/>
          <w:spacing w:val="-4"/>
          <w:sz w:val="32"/>
          <w:szCs w:val="32"/>
          <w:u w:val="thick" w:color="000000"/>
          <w:lang w:val="nb-NO"/>
        </w:rPr>
        <w:t xml:space="preserve"> </w:t>
      </w:r>
      <w:r w:rsidRPr="00310964">
        <w:rPr>
          <w:rFonts w:ascii="Calibri" w:eastAsia="Calibri" w:hAnsi="Calibri" w:cs="Calibri"/>
          <w:b/>
          <w:spacing w:val="2"/>
          <w:sz w:val="32"/>
          <w:szCs w:val="32"/>
          <w:u w:val="thick" w:color="000000"/>
          <w:lang w:val="nb-NO"/>
        </w:rPr>
        <w:t>t</w:t>
      </w:r>
      <w:r w:rsidRPr="00310964">
        <w:rPr>
          <w:rFonts w:ascii="Calibri" w:eastAsia="Calibri" w:hAnsi="Calibri" w:cs="Calibri"/>
          <w:b/>
          <w:spacing w:val="-1"/>
          <w:sz w:val="32"/>
          <w:szCs w:val="32"/>
          <w:u w:val="thick" w:color="000000"/>
          <w:lang w:val="nb-NO"/>
        </w:rPr>
        <w:t>u</w:t>
      </w:r>
      <w:r w:rsidRPr="00310964">
        <w:rPr>
          <w:rFonts w:ascii="Calibri" w:eastAsia="Calibri" w:hAnsi="Calibri" w:cs="Calibri"/>
          <w:b/>
          <w:spacing w:val="1"/>
          <w:sz w:val="32"/>
          <w:szCs w:val="32"/>
          <w:u w:val="thick" w:color="000000"/>
          <w:lang w:val="nb-NO"/>
        </w:rPr>
        <w:t>r</w:t>
      </w:r>
      <w:r w:rsidRPr="00310964">
        <w:rPr>
          <w:rFonts w:ascii="Calibri" w:eastAsia="Calibri" w:hAnsi="Calibri" w:cs="Calibri"/>
          <w:b/>
          <w:spacing w:val="-1"/>
          <w:sz w:val="32"/>
          <w:szCs w:val="32"/>
          <w:u w:val="thick" w:color="000000"/>
          <w:lang w:val="nb-NO"/>
        </w:rPr>
        <w:t>n</w:t>
      </w:r>
      <w:r w:rsidRPr="00310964">
        <w:rPr>
          <w:rFonts w:ascii="Calibri" w:eastAsia="Calibri" w:hAnsi="Calibri" w:cs="Calibri"/>
          <w:b/>
          <w:sz w:val="32"/>
          <w:szCs w:val="32"/>
          <w:u w:val="thick" w:color="000000"/>
          <w:lang w:val="nb-NO"/>
        </w:rPr>
        <w:t>er</w:t>
      </w:r>
      <w:r w:rsidRPr="00310964">
        <w:rPr>
          <w:rFonts w:ascii="Calibri" w:eastAsia="Calibri" w:hAnsi="Calibri" w:cs="Calibri"/>
          <w:b/>
          <w:spacing w:val="2"/>
          <w:sz w:val="32"/>
          <w:szCs w:val="32"/>
          <w:u w:val="thick" w:color="000000"/>
          <w:lang w:val="nb-NO"/>
        </w:rPr>
        <w:t>i</w:t>
      </w:r>
      <w:r w:rsidRPr="00310964">
        <w:rPr>
          <w:rFonts w:ascii="Calibri" w:eastAsia="Calibri" w:hAnsi="Calibri" w:cs="Calibri"/>
          <w:b/>
          <w:spacing w:val="-1"/>
          <w:sz w:val="32"/>
          <w:szCs w:val="32"/>
          <w:u w:val="thick" w:color="000000"/>
          <w:lang w:val="nb-NO"/>
        </w:rPr>
        <w:t>n</w:t>
      </w:r>
      <w:r w:rsidRPr="00310964">
        <w:rPr>
          <w:rFonts w:ascii="Calibri" w:eastAsia="Calibri" w:hAnsi="Calibri" w:cs="Calibri"/>
          <w:b/>
          <w:sz w:val="32"/>
          <w:szCs w:val="32"/>
          <w:u w:val="thick" w:color="000000"/>
          <w:lang w:val="nb-NO"/>
        </w:rPr>
        <w:t>ger:</w:t>
      </w:r>
    </w:p>
    <w:p w:rsidR="00322B18" w:rsidRPr="00310964" w:rsidRDefault="00322B18">
      <w:pPr>
        <w:spacing w:before="5" w:line="140" w:lineRule="exact"/>
        <w:rPr>
          <w:sz w:val="15"/>
          <w:szCs w:val="15"/>
          <w:lang w:val="nb-NO"/>
        </w:rPr>
      </w:pPr>
    </w:p>
    <w:p w:rsidR="00322B18" w:rsidRPr="00310964" w:rsidRDefault="00322B18">
      <w:pPr>
        <w:spacing w:line="200" w:lineRule="exact"/>
        <w:rPr>
          <w:lang w:val="nb-NO"/>
        </w:rPr>
      </w:pPr>
    </w:p>
    <w:p w:rsidR="00322B18" w:rsidRPr="00310964" w:rsidRDefault="00322B18">
      <w:pPr>
        <w:spacing w:line="200" w:lineRule="exact"/>
        <w:rPr>
          <w:lang w:val="nb-NO"/>
        </w:rPr>
      </w:pPr>
    </w:p>
    <w:p w:rsidR="00322B18" w:rsidRPr="00310964" w:rsidRDefault="00322B18">
      <w:pPr>
        <w:spacing w:line="200" w:lineRule="exact"/>
        <w:rPr>
          <w:lang w:val="nb-NO"/>
        </w:rPr>
      </w:pPr>
    </w:p>
    <w:p w:rsidR="00322B18" w:rsidRPr="004D2AF3" w:rsidRDefault="00084C26">
      <w:pPr>
        <w:spacing w:before="16"/>
        <w:ind w:left="3976" w:right="3943"/>
        <w:jc w:val="center"/>
        <w:rPr>
          <w:rFonts w:asciiTheme="minorHAnsi" w:eastAsia="Calibri" w:hAnsiTheme="minorHAnsi" w:cs="Calibri"/>
          <w:sz w:val="22"/>
          <w:szCs w:val="22"/>
          <w:lang w:val="nb-NO"/>
        </w:rPr>
      </w:pPr>
      <w:r w:rsidRPr="004D2AF3">
        <w:rPr>
          <w:rFonts w:asciiTheme="minorHAnsi" w:eastAsia="Calibri" w:hAnsiTheme="minorHAnsi" w:cs="Calibri"/>
          <w:b/>
          <w:sz w:val="22"/>
          <w:szCs w:val="22"/>
          <w:lang w:val="nb-NO"/>
        </w:rPr>
        <w:t>ORD</w:t>
      </w:r>
      <w:r w:rsidRPr="004D2AF3">
        <w:rPr>
          <w:rFonts w:asciiTheme="minorHAnsi" w:eastAsia="Calibri" w:hAnsiTheme="minorHAnsi" w:cs="Calibri"/>
          <w:b/>
          <w:spacing w:val="-2"/>
          <w:sz w:val="22"/>
          <w:szCs w:val="22"/>
          <w:lang w:val="nb-NO"/>
        </w:rPr>
        <w:t>E</w:t>
      </w:r>
      <w:r w:rsidRPr="004D2AF3">
        <w:rPr>
          <w:rFonts w:asciiTheme="minorHAnsi" w:eastAsia="Calibri" w:hAnsiTheme="minorHAnsi" w:cs="Calibri"/>
          <w:b/>
          <w:spacing w:val="1"/>
          <w:sz w:val="22"/>
          <w:szCs w:val="22"/>
          <w:lang w:val="nb-NO"/>
        </w:rPr>
        <w:t>N</w:t>
      </w:r>
      <w:r w:rsidRPr="004D2AF3">
        <w:rPr>
          <w:rFonts w:asciiTheme="minorHAnsi" w:eastAsia="Calibri" w:hAnsiTheme="minorHAnsi" w:cs="Calibri"/>
          <w:b/>
          <w:spacing w:val="-1"/>
          <w:sz w:val="22"/>
          <w:szCs w:val="22"/>
          <w:lang w:val="nb-NO"/>
        </w:rPr>
        <w:t>S</w:t>
      </w:r>
      <w:r w:rsidRPr="004D2AF3">
        <w:rPr>
          <w:rFonts w:asciiTheme="minorHAnsi" w:eastAsia="Calibri" w:hAnsiTheme="minorHAnsi" w:cs="Calibri"/>
          <w:b/>
          <w:sz w:val="22"/>
          <w:szCs w:val="22"/>
          <w:lang w:val="nb-NO"/>
        </w:rPr>
        <w:t>RE</w:t>
      </w:r>
      <w:r w:rsidRPr="004D2AF3">
        <w:rPr>
          <w:rFonts w:asciiTheme="minorHAnsi" w:eastAsia="Calibri" w:hAnsiTheme="minorHAnsi" w:cs="Calibri"/>
          <w:b/>
          <w:spacing w:val="-2"/>
          <w:sz w:val="22"/>
          <w:szCs w:val="22"/>
          <w:lang w:val="nb-NO"/>
        </w:rPr>
        <w:t>G</w:t>
      </w:r>
      <w:r w:rsidRPr="004D2AF3">
        <w:rPr>
          <w:rFonts w:asciiTheme="minorHAnsi" w:eastAsia="Calibri" w:hAnsiTheme="minorHAnsi" w:cs="Calibri"/>
          <w:b/>
          <w:sz w:val="22"/>
          <w:szCs w:val="22"/>
          <w:lang w:val="nb-NO"/>
        </w:rPr>
        <w:t>LEM</w:t>
      </w:r>
      <w:r w:rsidRPr="004D2AF3">
        <w:rPr>
          <w:rFonts w:asciiTheme="minorHAnsi" w:eastAsia="Calibri" w:hAnsiTheme="minorHAnsi" w:cs="Calibri"/>
          <w:b/>
          <w:spacing w:val="-3"/>
          <w:sz w:val="22"/>
          <w:szCs w:val="22"/>
          <w:lang w:val="nb-NO"/>
        </w:rPr>
        <w:t>E</w:t>
      </w:r>
      <w:r w:rsidRPr="004D2AF3">
        <w:rPr>
          <w:rFonts w:asciiTheme="minorHAnsi" w:eastAsia="Calibri" w:hAnsiTheme="minorHAnsi" w:cs="Calibri"/>
          <w:b/>
          <w:spacing w:val="1"/>
          <w:sz w:val="22"/>
          <w:szCs w:val="22"/>
          <w:lang w:val="nb-NO"/>
        </w:rPr>
        <w:t>N</w:t>
      </w:r>
      <w:r w:rsidRPr="004D2AF3">
        <w:rPr>
          <w:rFonts w:asciiTheme="minorHAnsi" w:eastAsia="Calibri" w:hAnsiTheme="minorHAnsi" w:cs="Calibri"/>
          <w:b/>
          <w:sz w:val="22"/>
          <w:szCs w:val="22"/>
          <w:lang w:val="nb-NO"/>
        </w:rPr>
        <w:t>T</w:t>
      </w:r>
    </w:p>
    <w:p w:rsidR="00322B18" w:rsidRPr="00310964" w:rsidRDefault="00322B18">
      <w:pPr>
        <w:spacing w:before="7" w:line="140" w:lineRule="exact"/>
        <w:rPr>
          <w:sz w:val="14"/>
          <w:szCs w:val="14"/>
          <w:lang w:val="nb-NO"/>
        </w:rPr>
      </w:pPr>
    </w:p>
    <w:p w:rsidR="00322B18" w:rsidRPr="00310964" w:rsidRDefault="00322B18">
      <w:pPr>
        <w:spacing w:line="200" w:lineRule="exact"/>
        <w:rPr>
          <w:lang w:val="nb-NO"/>
        </w:rPr>
      </w:pPr>
    </w:p>
    <w:p w:rsidR="00322B18" w:rsidRPr="00310964" w:rsidRDefault="00322B18">
      <w:pPr>
        <w:spacing w:line="200" w:lineRule="exact"/>
        <w:rPr>
          <w:lang w:val="nb-NO"/>
        </w:rPr>
      </w:pPr>
    </w:p>
    <w:p w:rsidR="00322B18" w:rsidRPr="00310964" w:rsidRDefault="00322B18">
      <w:pPr>
        <w:spacing w:line="200" w:lineRule="exact"/>
        <w:rPr>
          <w:lang w:val="nb-NO"/>
        </w:rPr>
      </w:pPr>
    </w:p>
    <w:p w:rsidR="00322B18" w:rsidRPr="004D2AF3" w:rsidRDefault="00084C26">
      <w:pPr>
        <w:spacing w:line="276" w:lineRule="auto"/>
        <w:ind w:left="100" w:right="178"/>
        <w:rPr>
          <w:rFonts w:ascii="Calibri" w:eastAsia="Calibri" w:hAnsi="Calibri" w:cs="Calibri"/>
          <w:sz w:val="24"/>
          <w:szCs w:val="24"/>
          <w:lang w:val="nb-NO"/>
        </w:rPr>
      </w:pPr>
      <w:r w:rsidRPr="004D2AF3">
        <w:rPr>
          <w:rFonts w:ascii="Calibri" w:eastAsia="Calibri" w:hAnsi="Calibri" w:cs="Calibri"/>
          <w:sz w:val="24"/>
          <w:szCs w:val="24"/>
          <w:lang w:val="nb-NO"/>
        </w:rPr>
        <w:t>For at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="00570A74">
        <w:rPr>
          <w:rFonts w:ascii="Calibri" w:eastAsia="Calibri" w:hAnsi="Calibri" w:cs="Calibri"/>
          <w:sz w:val="24"/>
          <w:szCs w:val="24"/>
          <w:lang w:val="nb-NO"/>
        </w:rPr>
        <w:t>det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 i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k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ke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kal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ære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en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is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f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rst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å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else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ed he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y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il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egl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en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et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f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r 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la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F</w:t>
      </w:r>
      <w:r w:rsidR="00570A74">
        <w:rPr>
          <w:rFonts w:ascii="Calibri" w:eastAsia="Calibri" w:hAnsi="Calibri" w:cs="Calibri"/>
          <w:sz w:val="24"/>
          <w:szCs w:val="24"/>
          <w:lang w:val="nb-NO"/>
        </w:rPr>
        <w:t>K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 si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elt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k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p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å V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db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jerg, har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satt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p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p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sse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reg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er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å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erho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es.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g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entet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2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å</w:t>
      </w:r>
      <w:r w:rsidRPr="004D2AF3">
        <w:rPr>
          <w:rFonts w:ascii="Calibri" w:eastAsia="Calibri" w:hAnsi="Calibri" w:cs="Calibri"/>
          <w:spacing w:val="-4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h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er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enkelt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spi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ler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g 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ærm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f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satt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skr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u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er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p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å f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ø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r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g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es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en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la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g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eder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="00836788" w:rsidRPr="004D2AF3">
        <w:rPr>
          <w:rFonts w:ascii="Calibri" w:eastAsia="Calibri" w:hAnsi="Calibri" w:cs="Calibri"/>
          <w:sz w:val="24"/>
          <w:szCs w:val="24"/>
          <w:lang w:val="nb-NO"/>
        </w:rPr>
        <w:t>/trenerne</w:t>
      </w:r>
      <w:r w:rsidR="00570A74">
        <w:rPr>
          <w:rFonts w:ascii="Calibri" w:eastAsia="Calibri" w:hAnsi="Calibri" w:cs="Calibri"/>
          <w:spacing w:val="5"/>
          <w:sz w:val="24"/>
          <w:szCs w:val="24"/>
          <w:lang w:val="nb-NO"/>
        </w:rPr>
        <w:t xml:space="preserve">,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sene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ed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fra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,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ller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ed an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k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st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k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len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f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4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er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ed 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u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pacing w:val="2"/>
          <w:sz w:val="24"/>
          <w:szCs w:val="24"/>
          <w:lang w:val="nb-NO"/>
        </w:rPr>
        <w:t xml:space="preserve"> </w:t>
      </w:r>
      <w:r w:rsidR="00570A74">
        <w:rPr>
          <w:rFonts w:ascii="Calibri" w:eastAsia="Calibri" w:hAnsi="Calibri" w:cs="Calibri"/>
          <w:sz w:val="24"/>
          <w:szCs w:val="24"/>
          <w:lang w:val="nb-NO"/>
        </w:rPr>
        <w:t xml:space="preserve">FK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tt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eis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pp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leg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g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.</w:t>
      </w:r>
    </w:p>
    <w:p w:rsidR="00322B18" w:rsidRPr="004D2AF3" w:rsidRDefault="00322B18">
      <w:pPr>
        <w:spacing w:line="200" w:lineRule="exact"/>
        <w:rPr>
          <w:sz w:val="24"/>
          <w:szCs w:val="24"/>
          <w:lang w:val="nb-NO"/>
        </w:rPr>
      </w:pPr>
    </w:p>
    <w:p w:rsidR="00322B18" w:rsidRPr="004D2AF3" w:rsidRDefault="00322B18">
      <w:pPr>
        <w:spacing w:line="200" w:lineRule="exact"/>
        <w:rPr>
          <w:sz w:val="24"/>
          <w:szCs w:val="24"/>
          <w:lang w:val="nb-NO"/>
        </w:rPr>
      </w:pPr>
    </w:p>
    <w:p w:rsidR="00322B18" w:rsidRPr="004D2AF3" w:rsidRDefault="00084C26">
      <w:pPr>
        <w:ind w:left="820" w:right="477" w:hanging="360"/>
        <w:rPr>
          <w:rFonts w:ascii="Calibri" w:eastAsia="Calibri" w:hAnsi="Calibri" w:cs="Calibri"/>
          <w:sz w:val="24"/>
          <w:szCs w:val="24"/>
          <w:lang w:val="nb-NO"/>
        </w:rPr>
      </w:pP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1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.  </w:t>
      </w:r>
      <w:r w:rsidRPr="004D2AF3">
        <w:rPr>
          <w:rFonts w:ascii="Calibri" w:eastAsia="Calibri" w:hAnsi="Calibri" w:cs="Calibri"/>
          <w:spacing w:val="43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le spi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lere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p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å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la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g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et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k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al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ære i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p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å si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spekt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sene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kl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2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3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:</w:t>
      </w:r>
      <w:r w:rsidRPr="004D2AF3">
        <w:rPr>
          <w:rFonts w:ascii="Calibri" w:eastAsia="Calibri" w:hAnsi="Calibri" w:cs="Calibri"/>
          <w:spacing w:val="3"/>
          <w:sz w:val="24"/>
          <w:szCs w:val="24"/>
          <w:lang w:val="nb-NO"/>
        </w:rPr>
        <w:t>0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0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er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ik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k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et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 a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talt.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ed </w:t>
      </w:r>
      <w:proofErr w:type="spellStart"/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f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="00570A74">
        <w:rPr>
          <w:rFonts w:ascii="Calibri" w:eastAsia="Calibri" w:hAnsi="Calibri" w:cs="Calibri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k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mm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g</w:t>
      </w:r>
      <w:proofErr w:type="spellEnd"/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in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til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3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0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. tils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er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3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0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. tid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g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ere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nes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k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el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.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sp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ere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m k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om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er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er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3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0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.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f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r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3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å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ære i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hele</w:t>
      </w:r>
      <w:r w:rsidRPr="004D2AF3">
        <w:rPr>
          <w:rFonts w:ascii="Calibri" w:eastAsia="Calibri" w:hAnsi="Calibri" w:cs="Calibri"/>
          <w:spacing w:val="-4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es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k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el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.</w:t>
      </w:r>
    </w:p>
    <w:p w:rsidR="00322B18" w:rsidRPr="004D2AF3" w:rsidRDefault="00322B18">
      <w:pPr>
        <w:spacing w:line="200" w:lineRule="exact"/>
        <w:rPr>
          <w:sz w:val="24"/>
          <w:szCs w:val="24"/>
          <w:lang w:val="nb-NO"/>
        </w:rPr>
      </w:pPr>
    </w:p>
    <w:p w:rsidR="00322B18" w:rsidRPr="004D2AF3" w:rsidRDefault="00084C26" w:rsidP="00570A74">
      <w:pPr>
        <w:ind w:left="820" w:right="227" w:hanging="360"/>
        <w:rPr>
          <w:rFonts w:ascii="Calibri" w:eastAsia="Calibri" w:hAnsi="Calibri" w:cs="Calibri"/>
          <w:sz w:val="24"/>
          <w:szCs w:val="24"/>
          <w:lang w:val="nb-NO"/>
        </w:rPr>
      </w:pP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2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.  </w:t>
      </w:r>
      <w:r w:rsidRPr="004D2AF3">
        <w:rPr>
          <w:rFonts w:ascii="Calibri" w:eastAsia="Calibri" w:hAnsi="Calibri" w:cs="Calibri"/>
          <w:spacing w:val="43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k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h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g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an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u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ler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="00570A74">
        <w:rPr>
          <w:rFonts w:ascii="Calibri" w:eastAsia="Calibri" w:hAnsi="Calibri" w:cs="Calibri"/>
          <w:sz w:val="24"/>
          <w:szCs w:val="24"/>
          <w:lang w:val="nb-NO"/>
        </w:rPr>
        <w:t xml:space="preserve">r 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f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bud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t. 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nhv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er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br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y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 de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g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en,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il bli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au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atisk sen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h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j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f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r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g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en reg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pacing w:val="-4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g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g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bi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ra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ed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2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0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k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tra 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ugn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sti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er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f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kl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ubb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en.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B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ry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es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den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="00570A74">
        <w:rPr>
          <w:rFonts w:ascii="Calibri" w:eastAsia="Calibri" w:hAnsi="Calibri" w:cs="Calibri"/>
          <w:sz w:val="24"/>
          <w:szCs w:val="24"/>
          <w:lang w:val="nb-NO"/>
        </w:rPr>
        <w:t xml:space="preserve"> r</w:t>
      </w:r>
      <w:r w:rsidR="004D2AF3" w:rsidRPr="004D2AF3">
        <w:rPr>
          <w:rFonts w:ascii="Calibri" w:eastAsia="Calibri" w:hAnsi="Calibri" w:cs="Calibri"/>
          <w:sz w:val="24"/>
          <w:szCs w:val="24"/>
          <w:lang w:val="nb-NO"/>
        </w:rPr>
        <w:t>egelen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 si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dag,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il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sp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lleren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i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illegg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få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b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p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å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2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0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k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stra d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ugn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st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er.</w:t>
      </w:r>
      <w:r w:rsidRPr="004D2AF3">
        <w:rPr>
          <w:rFonts w:ascii="Calibri" w:eastAsia="Calibri" w:hAnsi="Calibri" w:cs="Calibri"/>
          <w:spacing w:val="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Før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en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entuell 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h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je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en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else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il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f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att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b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li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ko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k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t.</w:t>
      </w:r>
    </w:p>
    <w:p w:rsidR="00322B18" w:rsidRPr="004D2AF3" w:rsidRDefault="00322B18">
      <w:pPr>
        <w:spacing w:before="6" w:line="100" w:lineRule="exact"/>
        <w:rPr>
          <w:sz w:val="24"/>
          <w:szCs w:val="24"/>
          <w:lang w:val="nb-NO"/>
        </w:rPr>
      </w:pPr>
    </w:p>
    <w:p w:rsidR="00322B18" w:rsidRPr="004D2AF3" w:rsidRDefault="00322B18">
      <w:pPr>
        <w:spacing w:line="200" w:lineRule="exact"/>
        <w:rPr>
          <w:sz w:val="24"/>
          <w:szCs w:val="24"/>
          <w:lang w:val="nb-NO"/>
        </w:rPr>
      </w:pPr>
    </w:p>
    <w:p w:rsidR="00322B18" w:rsidRPr="00570A74" w:rsidRDefault="00084C26" w:rsidP="00570A74">
      <w:pPr>
        <w:spacing w:line="260" w:lineRule="exact"/>
        <w:ind w:left="820" w:right="542" w:hanging="360"/>
        <w:rPr>
          <w:rFonts w:ascii="Calibri" w:eastAsia="Calibri" w:hAnsi="Calibri" w:cs="Calibri"/>
          <w:sz w:val="24"/>
          <w:szCs w:val="24"/>
          <w:lang w:val="nb-NO"/>
        </w:rPr>
      </w:pP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3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.  </w:t>
      </w:r>
      <w:r w:rsidRPr="004D2AF3">
        <w:rPr>
          <w:rFonts w:ascii="Calibri" w:eastAsia="Calibri" w:hAnsi="Calibri" w:cs="Calibri"/>
          <w:spacing w:val="43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Ikke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ta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fr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ær fra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tren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ng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,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k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p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g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an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f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lles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ra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ng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ent</w:t>
      </w:r>
      <w:r w:rsidR="00570A74">
        <w:rPr>
          <w:rFonts w:ascii="Calibri" w:eastAsia="Calibri" w:hAnsi="Calibri" w:cs="Calibri"/>
          <w:sz w:val="24"/>
          <w:szCs w:val="24"/>
          <w:lang w:val="nb-NO"/>
        </w:rPr>
        <w:t>er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k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an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ed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f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ø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aksj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f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r 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pun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kt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2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.</w:t>
      </w:r>
    </w:p>
    <w:p w:rsidR="00322B18" w:rsidRPr="004D2AF3" w:rsidRDefault="00322B18">
      <w:pPr>
        <w:spacing w:line="200" w:lineRule="exact"/>
        <w:rPr>
          <w:sz w:val="24"/>
          <w:szCs w:val="24"/>
          <w:lang w:val="nb-NO"/>
        </w:rPr>
      </w:pPr>
    </w:p>
    <w:p w:rsidR="00322B18" w:rsidRDefault="00084C26">
      <w:pPr>
        <w:ind w:left="820" w:right="65" w:hanging="360"/>
        <w:rPr>
          <w:rFonts w:ascii="Calibri" w:eastAsia="Calibri" w:hAnsi="Calibri" w:cs="Calibri"/>
          <w:sz w:val="24"/>
          <w:szCs w:val="24"/>
          <w:lang w:val="nb-NO"/>
        </w:rPr>
      </w:pP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4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.  </w:t>
      </w:r>
      <w:r w:rsidRPr="004D2AF3">
        <w:rPr>
          <w:rFonts w:ascii="Calibri" w:eastAsia="Calibri" w:hAnsi="Calibri" w:cs="Calibri"/>
          <w:spacing w:val="43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ng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en skal b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ege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g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u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f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om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å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pacing w:val="2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ene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g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hel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er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ik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k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gå eller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pp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h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eg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p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å </w:t>
      </w:r>
      <w:proofErr w:type="spellStart"/>
      <w:r w:rsidRPr="004D2AF3">
        <w:rPr>
          <w:rFonts w:ascii="Calibri" w:eastAsia="Calibri" w:hAnsi="Calibri" w:cs="Calibri"/>
          <w:sz w:val="24"/>
          <w:szCs w:val="24"/>
          <w:lang w:val="nb-NO"/>
        </w:rPr>
        <w:t>ba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rå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proofErr w:type="spellEnd"/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p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å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k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el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stid.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u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rer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il </w:t>
      </w:r>
      <w:proofErr w:type="spellStart"/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c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ent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rå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et</w:t>
      </w:r>
      <w:proofErr w:type="spellEnd"/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ute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k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p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skal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ales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ed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v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g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erne</w:t>
      </w:r>
      <w:r w:rsidR="00836788" w:rsidRPr="004D2AF3">
        <w:rPr>
          <w:rFonts w:ascii="Calibri" w:eastAsia="Calibri" w:hAnsi="Calibri" w:cs="Calibri"/>
          <w:sz w:val="24"/>
          <w:szCs w:val="24"/>
          <w:lang w:val="nb-NO"/>
        </w:rPr>
        <w:t>/trenerne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,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g sp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llerne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å alltid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eise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m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en </w:t>
      </w:r>
      <w:r w:rsidR="00570A74">
        <w:rPr>
          <w:rFonts w:ascii="Calibri" w:eastAsia="Calibri" w:hAnsi="Calibri" w:cs="Calibri"/>
          <w:sz w:val="24"/>
          <w:szCs w:val="24"/>
          <w:lang w:val="nb-NO"/>
        </w:rPr>
        <w:t xml:space="preserve">med </w:t>
      </w:r>
      <w:bookmarkStart w:id="0" w:name="_GoBack"/>
      <w:bookmarkEnd w:id="0"/>
      <w:r w:rsidRPr="004D2AF3">
        <w:rPr>
          <w:rFonts w:ascii="Calibri" w:eastAsia="Calibri" w:hAnsi="Calibri" w:cs="Calibri"/>
          <w:sz w:val="24"/>
          <w:szCs w:val="24"/>
          <w:lang w:val="nb-NO"/>
        </w:rPr>
        <w:t>la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g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le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er</w:t>
      </w:r>
      <w:r w:rsidR="00836788" w:rsidRPr="004D2AF3">
        <w:rPr>
          <w:rFonts w:ascii="Calibri" w:eastAsia="Calibri" w:hAnsi="Calibri" w:cs="Calibri"/>
          <w:sz w:val="24"/>
          <w:szCs w:val="24"/>
          <w:lang w:val="nb-NO"/>
        </w:rPr>
        <w:t>/trener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o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g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f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ø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g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ha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 r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tn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ing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sli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jer.</w:t>
      </w:r>
    </w:p>
    <w:p w:rsidR="004D2AF3" w:rsidRPr="004D2AF3" w:rsidRDefault="004D2AF3">
      <w:pPr>
        <w:ind w:left="820" w:right="65" w:hanging="360"/>
        <w:rPr>
          <w:rFonts w:ascii="Calibri" w:eastAsia="Calibri" w:hAnsi="Calibri" w:cs="Calibri"/>
          <w:sz w:val="24"/>
          <w:szCs w:val="24"/>
          <w:lang w:val="nb-NO"/>
        </w:rPr>
      </w:pPr>
    </w:p>
    <w:p w:rsidR="00322B18" w:rsidRPr="004D2AF3" w:rsidRDefault="00322B18">
      <w:pPr>
        <w:spacing w:before="1" w:line="100" w:lineRule="exact"/>
        <w:rPr>
          <w:sz w:val="24"/>
          <w:szCs w:val="24"/>
          <w:lang w:val="nb-NO"/>
        </w:rPr>
      </w:pPr>
    </w:p>
    <w:p w:rsidR="00322B18" w:rsidRPr="004D2AF3" w:rsidRDefault="00322B18">
      <w:pPr>
        <w:spacing w:line="200" w:lineRule="exact"/>
        <w:rPr>
          <w:sz w:val="24"/>
          <w:szCs w:val="24"/>
          <w:lang w:val="nb-NO"/>
        </w:rPr>
      </w:pPr>
    </w:p>
    <w:p w:rsidR="00322B18" w:rsidRPr="004D2AF3" w:rsidRDefault="00322B18">
      <w:pPr>
        <w:spacing w:line="200" w:lineRule="exact"/>
        <w:rPr>
          <w:sz w:val="24"/>
          <w:szCs w:val="24"/>
          <w:lang w:val="nb-NO"/>
        </w:rPr>
      </w:pPr>
    </w:p>
    <w:p w:rsidR="00322B18" w:rsidRPr="004D2AF3" w:rsidRDefault="00084C26" w:rsidP="004D2AF3">
      <w:pPr>
        <w:ind w:left="100"/>
        <w:jc w:val="center"/>
        <w:rPr>
          <w:rFonts w:ascii="Calibri" w:eastAsia="Calibri" w:hAnsi="Calibri" w:cs="Calibri"/>
          <w:sz w:val="24"/>
          <w:szCs w:val="24"/>
          <w:lang w:val="nb-NO"/>
        </w:rPr>
      </w:pPr>
      <w:r w:rsidRPr="004D2AF3">
        <w:rPr>
          <w:rFonts w:ascii="Calibri" w:eastAsia="Calibri" w:hAnsi="Calibri" w:cs="Calibri"/>
          <w:sz w:val="24"/>
          <w:szCs w:val="24"/>
          <w:lang w:val="nb-NO"/>
        </w:rPr>
        <w:t>U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ER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EG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AK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P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ER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 xml:space="preserve"> 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I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S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O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D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N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SRE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G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R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:</w:t>
      </w:r>
    </w:p>
    <w:p w:rsidR="00322B18" w:rsidRPr="004D2AF3" w:rsidRDefault="00322B18" w:rsidP="004D2AF3">
      <w:pPr>
        <w:spacing w:before="9" w:line="140" w:lineRule="exact"/>
        <w:jc w:val="center"/>
        <w:rPr>
          <w:sz w:val="24"/>
          <w:szCs w:val="24"/>
          <w:lang w:val="nb-NO"/>
        </w:rPr>
      </w:pPr>
    </w:p>
    <w:p w:rsidR="00322B18" w:rsidRPr="004D2AF3" w:rsidRDefault="00322B18" w:rsidP="004D2AF3">
      <w:pPr>
        <w:spacing w:line="200" w:lineRule="exact"/>
        <w:jc w:val="center"/>
        <w:rPr>
          <w:sz w:val="24"/>
          <w:szCs w:val="24"/>
          <w:lang w:val="nb-NO"/>
        </w:rPr>
      </w:pPr>
    </w:p>
    <w:p w:rsidR="00322B18" w:rsidRPr="004D2AF3" w:rsidRDefault="00322B18" w:rsidP="004D2AF3">
      <w:pPr>
        <w:spacing w:line="200" w:lineRule="exact"/>
        <w:jc w:val="center"/>
        <w:rPr>
          <w:sz w:val="24"/>
          <w:szCs w:val="24"/>
          <w:lang w:val="nb-NO"/>
        </w:rPr>
      </w:pPr>
    </w:p>
    <w:p w:rsidR="00322B18" w:rsidRPr="004D2AF3" w:rsidRDefault="00322B18" w:rsidP="004D2AF3">
      <w:pPr>
        <w:spacing w:line="200" w:lineRule="exact"/>
        <w:jc w:val="center"/>
        <w:rPr>
          <w:sz w:val="24"/>
          <w:szCs w:val="24"/>
          <w:lang w:val="nb-NO"/>
        </w:rPr>
      </w:pPr>
    </w:p>
    <w:p w:rsidR="00322B18" w:rsidRPr="004D2AF3" w:rsidRDefault="00084C26" w:rsidP="004D2AF3">
      <w:pPr>
        <w:ind w:left="100"/>
        <w:jc w:val="center"/>
        <w:rPr>
          <w:rFonts w:ascii="Calibri" w:eastAsia="Calibri" w:hAnsi="Calibri" w:cs="Calibri"/>
          <w:sz w:val="24"/>
          <w:szCs w:val="24"/>
          <w:lang w:val="nb-NO"/>
        </w:rPr>
      </w:pP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…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……</w:t>
      </w:r>
      <w:r w:rsid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………………….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…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…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……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…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…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…                                                       </w:t>
      </w:r>
      <w:r w:rsidRPr="004D2AF3">
        <w:rPr>
          <w:rFonts w:ascii="Calibri" w:eastAsia="Calibri" w:hAnsi="Calibri" w:cs="Calibri"/>
          <w:spacing w:val="16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……</w:t>
      </w:r>
      <w:r w:rsidR="004D2AF3">
        <w:rPr>
          <w:rFonts w:ascii="Calibri" w:eastAsia="Calibri" w:hAnsi="Calibri" w:cs="Calibri"/>
          <w:sz w:val="24"/>
          <w:szCs w:val="24"/>
          <w:lang w:val="nb-NO"/>
        </w:rPr>
        <w:t>…</w:t>
      </w:r>
      <w:r w:rsid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…………………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…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…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……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…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…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…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..</w:t>
      </w:r>
    </w:p>
    <w:p w:rsidR="00322B18" w:rsidRPr="004D2AF3" w:rsidRDefault="00322B18" w:rsidP="004D2AF3">
      <w:pPr>
        <w:spacing w:before="1" w:line="240" w:lineRule="exact"/>
        <w:jc w:val="center"/>
        <w:rPr>
          <w:sz w:val="24"/>
          <w:szCs w:val="24"/>
          <w:lang w:val="nb-NO"/>
        </w:rPr>
      </w:pPr>
    </w:p>
    <w:p w:rsidR="00322B18" w:rsidRPr="004D2AF3" w:rsidRDefault="00084C26" w:rsidP="004D2AF3">
      <w:pPr>
        <w:ind w:left="100"/>
        <w:jc w:val="center"/>
        <w:rPr>
          <w:rFonts w:ascii="Calibri" w:eastAsia="Calibri" w:hAnsi="Calibri" w:cs="Calibri"/>
          <w:sz w:val="24"/>
          <w:szCs w:val="24"/>
          <w:lang w:val="nb-NO"/>
        </w:rPr>
      </w:pPr>
      <w:r w:rsidRPr="004D2AF3">
        <w:rPr>
          <w:rFonts w:ascii="Calibri" w:eastAsia="Calibri" w:hAnsi="Calibri" w:cs="Calibri"/>
          <w:sz w:val="24"/>
          <w:szCs w:val="24"/>
          <w:lang w:val="nb-NO"/>
        </w:rPr>
        <w:t>SPI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 xml:space="preserve">ER                                                                                      </w:t>
      </w:r>
      <w:r w:rsidRPr="004D2AF3">
        <w:rPr>
          <w:rFonts w:ascii="Calibri" w:eastAsia="Calibri" w:hAnsi="Calibri" w:cs="Calibri"/>
          <w:spacing w:val="3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FORES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A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</w:t>
      </w:r>
    </w:p>
    <w:p w:rsidR="00322B18" w:rsidRPr="004D2AF3" w:rsidRDefault="00322B18" w:rsidP="004D2AF3">
      <w:pPr>
        <w:spacing w:before="9" w:line="140" w:lineRule="exact"/>
        <w:jc w:val="center"/>
        <w:rPr>
          <w:sz w:val="24"/>
          <w:szCs w:val="24"/>
          <w:lang w:val="nb-NO"/>
        </w:rPr>
      </w:pPr>
    </w:p>
    <w:p w:rsidR="00322B18" w:rsidRPr="004D2AF3" w:rsidRDefault="00322B18" w:rsidP="004D2AF3">
      <w:pPr>
        <w:spacing w:line="200" w:lineRule="exact"/>
        <w:jc w:val="center"/>
        <w:rPr>
          <w:sz w:val="24"/>
          <w:szCs w:val="24"/>
          <w:lang w:val="nb-NO"/>
        </w:rPr>
      </w:pPr>
    </w:p>
    <w:p w:rsidR="00322B18" w:rsidRPr="004D2AF3" w:rsidRDefault="00322B18" w:rsidP="004D2AF3">
      <w:pPr>
        <w:spacing w:line="200" w:lineRule="exact"/>
        <w:jc w:val="center"/>
        <w:rPr>
          <w:sz w:val="24"/>
          <w:szCs w:val="24"/>
          <w:lang w:val="nb-NO"/>
        </w:rPr>
      </w:pPr>
    </w:p>
    <w:p w:rsidR="00322B18" w:rsidRPr="004D2AF3" w:rsidRDefault="00322B18" w:rsidP="004D2AF3">
      <w:pPr>
        <w:spacing w:line="200" w:lineRule="exact"/>
        <w:jc w:val="center"/>
        <w:rPr>
          <w:sz w:val="24"/>
          <w:szCs w:val="24"/>
          <w:lang w:val="nb-NO"/>
        </w:rPr>
      </w:pPr>
    </w:p>
    <w:p w:rsidR="00322B18" w:rsidRPr="004D2AF3" w:rsidRDefault="00084C26" w:rsidP="004D2AF3">
      <w:pPr>
        <w:ind w:left="100"/>
        <w:jc w:val="center"/>
        <w:rPr>
          <w:rFonts w:ascii="Calibri" w:eastAsia="Calibri" w:hAnsi="Calibri" w:cs="Calibri"/>
          <w:sz w:val="24"/>
          <w:szCs w:val="24"/>
          <w:lang w:val="nb-NO"/>
        </w:rPr>
      </w:pPr>
      <w:r w:rsidRPr="004D2AF3">
        <w:rPr>
          <w:rFonts w:ascii="Calibri" w:eastAsia="Calibri" w:hAnsi="Calibri" w:cs="Calibri"/>
          <w:sz w:val="24"/>
          <w:szCs w:val="24"/>
          <w:lang w:val="nb-NO"/>
        </w:rPr>
        <w:t>TE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L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EFON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SOM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FORESA</w:t>
      </w:r>
      <w:r w:rsidRPr="004D2AF3">
        <w:rPr>
          <w:rFonts w:ascii="Calibri" w:eastAsia="Calibri" w:hAnsi="Calibri" w:cs="Calibri"/>
          <w:spacing w:val="-3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TE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KAN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T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REF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F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ES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P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Å I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UKE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…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.</w:t>
      </w:r>
      <w:r w:rsidRPr="004D2AF3">
        <w:rPr>
          <w:rFonts w:ascii="Calibri" w:eastAsia="Calibri" w:hAnsi="Calibri" w:cs="Calibri"/>
          <w:spacing w:val="-2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: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 xml:space="preserve"> 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…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………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…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……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…</w:t>
      </w:r>
      <w:r w:rsidRPr="004D2AF3">
        <w:rPr>
          <w:rFonts w:ascii="Calibri" w:eastAsia="Calibri" w:hAnsi="Calibri" w:cs="Calibri"/>
          <w:spacing w:val="-1"/>
          <w:sz w:val="24"/>
          <w:szCs w:val="24"/>
          <w:lang w:val="nb-NO"/>
        </w:rPr>
        <w:t>…</w:t>
      </w:r>
      <w:r w:rsidRPr="004D2AF3">
        <w:rPr>
          <w:rFonts w:ascii="Calibri" w:eastAsia="Calibri" w:hAnsi="Calibri" w:cs="Calibri"/>
          <w:spacing w:val="1"/>
          <w:sz w:val="24"/>
          <w:szCs w:val="24"/>
          <w:lang w:val="nb-NO"/>
        </w:rPr>
        <w:t>…</w:t>
      </w:r>
      <w:r w:rsidRPr="004D2AF3">
        <w:rPr>
          <w:rFonts w:ascii="Calibri" w:eastAsia="Calibri" w:hAnsi="Calibri" w:cs="Calibri"/>
          <w:sz w:val="24"/>
          <w:szCs w:val="24"/>
          <w:lang w:val="nb-NO"/>
        </w:rPr>
        <w:t>..</w:t>
      </w:r>
    </w:p>
    <w:sectPr w:rsidR="00322B18" w:rsidRPr="004D2AF3">
      <w:pgSz w:w="11920" w:h="16840"/>
      <w:pgMar w:top="1560" w:right="6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79DA"/>
    <w:multiLevelType w:val="multilevel"/>
    <w:tmpl w:val="C39496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B321111"/>
    <w:multiLevelType w:val="hybridMultilevel"/>
    <w:tmpl w:val="C39A5F92"/>
    <w:lvl w:ilvl="0" w:tplc="041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18"/>
    <w:rsid w:val="00084C26"/>
    <w:rsid w:val="00310964"/>
    <w:rsid w:val="00322B18"/>
    <w:rsid w:val="004D2AF3"/>
    <w:rsid w:val="004F0BF5"/>
    <w:rsid w:val="00570A74"/>
    <w:rsid w:val="006050A7"/>
    <w:rsid w:val="00786843"/>
    <w:rsid w:val="007A5325"/>
    <w:rsid w:val="00836788"/>
    <w:rsid w:val="00AA324A"/>
    <w:rsid w:val="00AE31C4"/>
    <w:rsid w:val="00B044F7"/>
    <w:rsid w:val="00B2138D"/>
    <w:rsid w:val="00DE2C5F"/>
    <w:rsid w:val="00E11819"/>
    <w:rsid w:val="00EE0012"/>
    <w:rsid w:val="00F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0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0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ildbjerg-cup.dk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650</Words>
  <Characters>3707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Espeset Lie</dc:creator>
  <cp:lastModifiedBy>Kristin Haugen</cp:lastModifiedBy>
  <cp:revision>2</cp:revision>
  <dcterms:created xsi:type="dcterms:W3CDTF">2019-05-01T20:41:00Z</dcterms:created>
  <dcterms:modified xsi:type="dcterms:W3CDTF">2019-05-01T20:41:00Z</dcterms:modified>
</cp:coreProperties>
</file>